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34" w:rsidRDefault="00C50352" w:rsidP="00423534">
      <w:pPr>
        <w:pStyle w:val="Corpsdetexte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-110490</wp:posOffset>
            </wp:positionV>
            <wp:extent cx="2411730" cy="1158875"/>
            <wp:effectExtent l="0" t="0" r="7620" b="3175"/>
            <wp:wrapSquare wrapText="bothSides"/>
            <wp:docPr id="1" name="Image 1" descr="LOGO 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TE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0"/>
      </w:tblGrid>
      <w:tr w:rsidR="00423534"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534" w:rsidRPr="002C4DFA" w:rsidRDefault="00423534">
            <w:pPr>
              <w:pStyle w:val="Titre6"/>
              <w:snapToGrid w:val="0"/>
              <w:rPr>
                <w:b/>
                <w:sz w:val="32"/>
                <w:szCs w:val="32"/>
              </w:rPr>
            </w:pPr>
            <w:r w:rsidRPr="002C4DFA">
              <w:rPr>
                <w:b/>
                <w:sz w:val="32"/>
                <w:szCs w:val="32"/>
              </w:rPr>
              <w:t>CHAMPIONNAT JEUNES FLUNCH</w:t>
            </w:r>
          </w:p>
          <w:p w:rsidR="00423534" w:rsidRDefault="00423534" w:rsidP="00F67D73">
            <w:pPr>
              <w:pStyle w:val="Titre6"/>
            </w:pPr>
            <w:r w:rsidRPr="002C4DFA">
              <w:rPr>
                <w:b/>
                <w:sz w:val="32"/>
                <w:szCs w:val="32"/>
              </w:rPr>
              <w:t xml:space="preserve">SAISON 2016 – 2017 </w:t>
            </w:r>
            <w:r w:rsidRPr="002C4DFA">
              <w:rPr>
                <w:b/>
                <w:color w:val="FF0000"/>
                <w:sz w:val="32"/>
                <w:szCs w:val="32"/>
                <w:highlight w:val="yellow"/>
              </w:rPr>
              <w:t xml:space="preserve">(version </w:t>
            </w:r>
            <w:r w:rsidR="00DD3736">
              <w:rPr>
                <w:b/>
                <w:color w:val="FF0000"/>
                <w:sz w:val="32"/>
                <w:szCs w:val="32"/>
                <w:highlight w:val="yellow"/>
              </w:rPr>
              <w:t>2</w:t>
            </w:r>
            <w:r w:rsidRPr="002C4DFA">
              <w:rPr>
                <w:b/>
                <w:color w:val="FF0000"/>
                <w:sz w:val="32"/>
                <w:szCs w:val="32"/>
                <w:highlight w:val="yellow"/>
              </w:rPr>
              <w:t xml:space="preserve"> du </w:t>
            </w:r>
            <w:r w:rsidR="00F67D73">
              <w:rPr>
                <w:b/>
                <w:color w:val="FF0000"/>
                <w:sz w:val="32"/>
                <w:szCs w:val="32"/>
                <w:highlight w:val="yellow"/>
              </w:rPr>
              <w:t>04/01</w:t>
            </w:r>
            <w:r w:rsidRPr="002C4DFA">
              <w:rPr>
                <w:b/>
                <w:color w:val="FF0000"/>
                <w:sz w:val="32"/>
                <w:szCs w:val="32"/>
                <w:highlight w:val="yellow"/>
              </w:rPr>
              <w:t>/201</w:t>
            </w:r>
            <w:r w:rsidR="00F67D73">
              <w:rPr>
                <w:b/>
                <w:color w:val="FF0000"/>
                <w:sz w:val="32"/>
                <w:szCs w:val="32"/>
                <w:highlight w:val="yellow"/>
              </w:rPr>
              <w:t>7</w:t>
            </w:r>
            <w:r w:rsidRPr="002C4DFA">
              <w:rPr>
                <w:b/>
                <w:color w:val="FF0000"/>
                <w:sz w:val="32"/>
                <w:szCs w:val="32"/>
                <w:highlight w:val="yellow"/>
              </w:rPr>
              <w:t>)</w:t>
            </w:r>
          </w:p>
        </w:tc>
      </w:tr>
    </w:tbl>
    <w:p w:rsidR="00423534" w:rsidRDefault="00423534">
      <w:pPr>
        <w:jc w:val="both"/>
        <w:rPr>
          <w:sz w:val="24"/>
        </w:rPr>
      </w:pPr>
    </w:p>
    <w:p w:rsidR="00D955C8" w:rsidRPr="0038062A" w:rsidRDefault="00D955C8" w:rsidP="00D955C8">
      <w:pPr>
        <w:pStyle w:val="Retraitcorpsdetexte"/>
        <w:ind w:left="11"/>
        <w:rPr>
          <w:b/>
          <w:sz w:val="40"/>
          <w:szCs w:val="40"/>
          <w:u w:val="single"/>
        </w:rPr>
      </w:pPr>
      <w:r w:rsidRPr="0038062A">
        <w:rPr>
          <w:b/>
          <w:sz w:val="40"/>
          <w:szCs w:val="40"/>
          <w:u w:val="single"/>
        </w:rPr>
        <w:t>BENJAMINES MINIMES</w:t>
      </w:r>
      <w:r>
        <w:rPr>
          <w:b/>
          <w:sz w:val="40"/>
          <w:szCs w:val="40"/>
          <w:u w:val="single"/>
        </w:rPr>
        <w:t xml:space="preserve"> FILLES</w:t>
      </w:r>
    </w:p>
    <w:p w:rsidR="00D955C8" w:rsidRDefault="00D955C8" w:rsidP="00D955C8">
      <w:pPr>
        <w:pStyle w:val="Titre5"/>
        <w:ind w:firstLine="0"/>
        <w:jc w:val="left"/>
        <w:rPr>
          <w:b w:val="0"/>
          <w:sz w:val="32"/>
          <w:szCs w:val="32"/>
        </w:rPr>
      </w:pPr>
    </w:p>
    <w:p w:rsidR="00F67D73" w:rsidRDefault="00F67D73" w:rsidP="00D955C8">
      <w:pPr>
        <w:pStyle w:val="Titre5"/>
        <w:ind w:firstLine="0"/>
        <w:jc w:val="left"/>
        <w:rPr>
          <w:sz w:val="28"/>
          <w:szCs w:val="28"/>
        </w:rPr>
      </w:pPr>
      <w:r w:rsidRPr="00F67D73">
        <w:rPr>
          <w:sz w:val="28"/>
          <w:szCs w:val="28"/>
        </w:rPr>
        <w:t>Suite à l’inscription d’une 2</w:t>
      </w:r>
      <w:r w:rsidRPr="00F67D73">
        <w:rPr>
          <w:sz w:val="28"/>
          <w:szCs w:val="28"/>
          <w:vertAlign w:val="superscript"/>
        </w:rPr>
        <w:t>ème</w:t>
      </w:r>
      <w:r w:rsidRPr="00F67D73">
        <w:rPr>
          <w:sz w:val="28"/>
          <w:szCs w:val="28"/>
        </w:rPr>
        <w:t xml:space="preserve"> équipe </w:t>
      </w:r>
      <w:proofErr w:type="gramStart"/>
      <w:r w:rsidRPr="00F67D73">
        <w:rPr>
          <w:sz w:val="28"/>
          <w:szCs w:val="28"/>
        </w:rPr>
        <w:t>de EP</w:t>
      </w:r>
      <w:proofErr w:type="gramEnd"/>
      <w:r w:rsidRPr="00F67D73">
        <w:rPr>
          <w:sz w:val="28"/>
          <w:szCs w:val="28"/>
        </w:rPr>
        <w:t xml:space="preserve"> 138 </w:t>
      </w:r>
      <w:proofErr w:type="spellStart"/>
      <w:r w:rsidRPr="00F67D73">
        <w:rPr>
          <w:sz w:val="28"/>
          <w:szCs w:val="28"/>
        </w:rPr>
        <w:t>Maresché</w:t>
      </w:r>
      <w:proofErr w:type="spellEnd"/>
      <w:r w:rsidRPr="00F67D73">
        <w:rPr>
          <w:sz w:val="28"/>
          <w:szCs w:val="28"/>
        </w:rPr>
        <w:t xml:space="preserve"> la poule est modifiée comme suit</w:t>
      </w:r>
      <w:r>
        <w:rPr>
          <w:sz w:val="28"/>
          <w:szCs w:val="28"/>
        </w:rPr>
        <w:t> :</w:t>
      </w:r>
    </w:p>
    <w:p w:rsidR="00F67D73" w:rsidRDefault="00F67D73" w:rsidP="00F67D73"/>
    <w:p w:rsidR="00F67D73" w:rsidRPr="00D23CB5" w:rsidRDefault="00F67D73" w:rsidP="00F67D73">
      <w:pPr>
        <w:ind w:left="2124" w:firstLine="708"/>
        <w:rPr>
          <w:sz w:val="28"/>
          <w:szCs w:val="28"/>
        </w:rPr>
      </w:pPr>
      <w:r w:rsidRPr="00D23CB5">
        <w:rPr>
          <w:sz w:val="28"/>
          <w:szCs w:val="28"/>
        </w:rPr>
        <w:t xml:space="preserve">1 E.P. 138 </w:t>
      </w:r>
      <w:proofErr w:type="spellStart"/>
      <w:r w:rsidRPr="00D23CB5">
        <w:rPr>
          <w:sz w:val="28"/>
          <w:szCs w:val="28"/>
        </w:rPr>
        <w:t>Maresché</w:t>
      </w:r>
      <w:proofErr w:type="spellEnd"/>
      <w:r w:rsidRPr="00D23CB5">
        <w:rPr>
          <w:sz w:val="28"/>
          <w:szCs w:val="28"/>
        </w:rPr>
        <w:t xml:space="preserve"> 1</w:t>
      </w:r>
    </w:p>
    <w:p w:rsidR="00F67D73" w:rsidRPr="00D23CB5" w:rsidRDefault="00F67D73" w:rsidP="00F67D73">
      <w:pPr>
        <w:rPr>
          <w:sz w:val="28"/>
          <w:szCs w:val="28"/>
        </w:rPr>
      </w:pPr>
      <w:r w:rsidRPr="00D23CB5">
        <w:rPr>
          <w:sz w:val="28"/>
          <w:szCs w:val="28"/>
        </w:rPr>
        <w:tab/>
      </w:r>
      <w:r w:rsidRPr="00D23CB5">
        <w:rPr>
          <w:sz w:val="28"/>
          <w:szCs w:val="28"/>
        </w:rPr>
        <w:tab/>
      </w:r>
      <w:r w:rsidRPr="00D23CB5">
        <w:rPr>
          <w:sz w:val="28"/>
          <w:szCs w:val="28"/>
        </w:rPr>
        <w:tab/>
      </w:r>
      <w:r w:rsidRPr="00D23CB5">
        <w:rPr>
          <w:sz w:val="28"/>
          <w:szCs w:val="28"/>
        </w:rPr>
        <w:tab/>
        <w:t xml:space="preserve">2 </w:t>
      </w:r>
      <w:proofErr w:type="spellStart"/>
      <w:r w:rsidRPr="00D23CB5">
        <w:rPr>
          <w:sz w:val="28"/>
          <w:szCs w:val="28"/>
        </w:rPr>
        <w:t>Téloché</w:t>
      </w:r>
      <w:proofErr w:type="spellEnd"/>
      <w:r w:rsidRPr="00D23CB5">
        <w:rPr>
          <w:sz w:val="28"/>
          <w:szCs w:val="28"/>
        </w:rPr>
        <w:t xml:space="preserve"> 1</w:t>
      </w:r>
    </w:p>
    <w:p w:rsidR="00F67D73" w:rsidRPr="00D23CB5" w:rsidRDefault="00F67D73" w:rsidP="00F67D73">
      <w:pPr>
        <w:rPr>
          <w:sz w:val="28"/>
          <w:szCs w:val="28"/>
        </w:rPr>
      </w:pPr>
      <w:r w:rsidRPr="00D23CB5">
        <w:rPr>
          <w:sz w:val="28"/>
          <w:szCs w:val="28"/>
        </w:rPr>
        <w:tab/>
      </w:r>
      <w:r w:rsidRPr="00D23CB5">
        <w:rPr>
          <w:sz w:val="28"/>
          <w:szCs w:val="28"/>
        </w:rPr>
        <w:tab/>
      </w:r>
      <w:r w:rsidRPr="00D23CB5">
        <w:rPr>
          <w:sz w:val="28"/>
          <w:szCs w:val="28"/>
        </w:rPr>
        <w:tab/>
      </w:r>
      <w:r w:rsidRPr="00D23CB5">
        <w:rPr>
          <w:sz w:val="28"/>
          <w:szCs w:val="28"/>
        </w:rPr>
        <w:tab/>
        <w:t>3 Champagné 1</w:t>
      </w:r>
    </w:p>
    <w:p w:rsidR="00F67D73" w:rsidRPr="00D23CB5" w:rsidRDefault="00F67D73" w:rsidP="00F67D73">
      <w:pPr>
        <w:rPr>
          <w:b/>
          <w:sz w:val="28"/>
          <w:szCs w:val="28"/>
        </w:rPr>
      </w:pPr>
      <w:r w:rsidRPr="00D23CB5">
        <w:rPr>
          <w:b/>
          <w:sz w:val="28"/>
          <w:szCs w:val="28"/>
        </w:rPr>
        <w:tab/>
      </w:r>
      <w:r w:rsidRPr="00D23CB5">
        <w:rPr>
          <w:b/>
          <w:sz w:val="28"/>
          <w:szCs w:val="28"/>
        </w:rPr>
        <w:tab/>
      </w:r>
      <w:r w:rsidRPr="00D23CB5">
        <w:rPr>
          <w:b/>
          <w:sz w:val="28"/>
          <w:szCs w:val="28"/>
        </w:rPr>
        <w:tab/>
      </w:r>
      <w:r w:rsidRPr="00D23CB5">
        <w:rPr>
          <w:b/>
          <w:sz w:val="28"/>
          <w:szCs w:val="28"/>
        </w:rPr>
        <w:tab/>
        <w:t xml:space="preserve">4 E.P. 138 </w:t>
      </w:r>
      <w:proofErr w:type="spellStart"/>
      <w:r w:rsidRPr="00D23CB5">
        <w:rPr>
          <w:b/>
          <w:sz w:val="28"/>
          <w:szCs w:val="28"/>
        </w:rPr>
        <w:t>Maresché</w:t>
      </w:r>
      <w:proofErr w:type="spellEnd"/>
      <w:r w:rsidRPr="00D23CB5">
        <w:rPr>
          <w:b/>
          <w:sz w:val="28"/>
          <w:szCs w:val="28"/>
        </w:rPr>
        <w:t xml:space="preserve"> 2</w:t>
      </w:r>
    </w:p>
    <w:p w:rsidR="00F67D73" w:rsidRPr="00F67D73" w:rsidRDefault="00F67D73" w:rsidP="00D955C8">
      <w:pPr>
        <w:pStyle w:val="Titre5"/>
        <w:ind w:firstLine="0"/>
        <w:jc w:val="left"/>
        <w:rPr>
          <w:sz w:val="28"/>
          <w:szCs w:val="28"/>
        </w:rPr>
      </w:pPr>
    </w:p>
    <w:p w:rsidR="00D955C8" w:rsidRDefault="00D955C8" w:rsidP="00D955C8">
      <w:pPr>
        <w:pStyle w:val="Titre5"/>
        <w:ind w:firstLine="0"/>
        <w:jc w:val="left"/>
        <w:rPr>
          <w:sz w:val="28"/>
          <w:szCs w:val="28"/>
        </w:rPr>
      </w:pPr>
      <w:r w:rsidRPr="00D955C8">
        <w:rPr>
          <w:sz w:val="28"/>
          <w:szCs w:val="28"/>
          <w:u w:val="single"/>
        </w:rPr>
        <w:t>Lieu unique </w:t>
      </w:r>
      <w:r w:rsidRPr="00E01A7E">
        <w:rPr>
          <w:sz w:val="28"/>
          <w:szCs w:val="28"/>
        </w:rPr>
        <w:t xml:space="preserve">: </w:t>
      </w:r>
    </w:p>
    <w:p w:rsidR="00D955C8" w:rsidRDefault="00D955C8" w:rsidP="00D955C8">
      <w:pPr>
        <w:pStyle w:val="Titre5"/>
        <w:ind w:firstLine="0"/>
        <w:jc w:val="left"/>
        <w:rPr>
          <w:sz w:val="28"/>
          <w:szCs w:val="28"/>
        </w:rPr>
      </w:pPr>
      <w:r w:rsidRPr="00E01A7E">
        <w:rPr>
          <w:sz w:val="28"/>
          <w:szCs w:val="28"/>
        </w:rPr>
        <w:t xml:space="preserve">Champagné, salle Nathalie </w:t>
      </w:r>
      <w:proofErr w:type="spellStart"/>
      <w:r w:rsidRPr="00E01A7E">
        <w:rPr>
          <w:sz w:val="28"/>
          <w:szCs w:val="28"/>
        </w:rPr>
        <w:t>Mauclair</w:t>
      </w:r>
      <w:proofErr w:type="spellEnd"/>
      <w:r w:rsidRPr="00E01A7E">
        <w:rPr>
          <w:sz w:val="28"/>
          <w:szCs w:val="28"/>
        </w:rPr>
        <w:t xml:space="preserve"> à côté du gymnase</w:t>
      </w:r>
      <w:r w:rsidR="00D23CB5">
        <w:rPr>
          <w:sz w:val="28"/>
          <w:szCs w:val="28"/>
        </w:rPr>
        <w:t xml:space="preserve"> pour les 2prem</w:t>
      </w:r>
      <w:bookmarkStart w:id="0" w:name="_GoBack"/>
      <w:bookmarkEnd w:id="0"/>
      <w:r w:rsidR="00D23CB5">
        <w:rPr>
          <w:sz w:val="28"/>
          <w:szCs w:val="28"/>
        </w:rPr>
        <w:t>ières rencontres</w:t>
      </w:r>
      <w:r>
        <w:rPr>
          <w:sz w:val="28"/>
          <w:szCs w:val="28"/>
        </w:rPr>
        <w:t xml:space="preserve">. </w:t>
      </w:r>
    </w:p>
    <w:p w:rsidR="00D23CB5" w:rsidRPr="00D23CB5" w:rsidRDefault="00D23CB5" w:rsidP="00D23CB5">
      <w:pPr>
        <w:rPr>
          <w:b/>
          <w:sz w:val="28"/>
          <w:szCs w:val="28"/>
        </w:rPr>
      </w:pPr>
      <w:r w:rsidRPr="00D23CB5">
        <w:rPr>
          <w:b/>
          <w:sz w:val="28"/>
          <w:szCs w:val="28"/>
        </w:rPr>
        <w:t xml:space="preserve">La </w:t>
      </w:r>
      <w:proofErr w:type="spellStart"/>
      <w:r w:rsidRPr="00D23CB5">
        <w:rPr>
          <w:b/>
          <w:sz w:val="28"/>
          <w:szCs w:val="28"/>
        </w:rPr>
        <w:t>Milesse</w:t>
      </w:r>
      <w:proofErr w:type="spellEnd"/>
      <w:r>
        <w:rPr>
          <w:b/>
          <w:sz w:val="28"/>
          <w:szCs w:val="28"/>
        </w:rPr>
        <w:t>, salle de sport de l’</w:t>
      </w:r>
      <w:proofErr w:type="spellStart"/>
      <w:r>
        <w:rPr>
          <w:b/>
          <w:sz w:val="28"/>
          <w:szCs w:val="28"/>
        </w:rPr>
        <w:t>Antonnière</w:t>
      </w:r>
      <w:proofErr w:type="spellEnd"/>
      <w:r>
        <w:rPr>
          <w:b/>
          <w:sz w:val="28"/>
          <w:szCs w:val="28"/>
        </w:rPr>
        <w:t xml:space="preserve"> route de Saint Saturnin pour la 3</w:t>
      </w:r>
      <w:r w:rsidRPr="00D23CB5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rencontre.</w:t>
      </w:r>
    </w:p>
    <w:p w:rsidR="00D955C8" w:rsidRDefault="00D955C8" w:rsidP="00D955C8"/>
    <w:p w:rsidR="00D955C8" w:rsidRPr="007249C3" w:rsidRDefault="00D955C8" w:rsidP="00D955C8"/>
    <w:p w:rsidR="00D955C8" w:rsidRDefault="00D955C8" w:rsidP="00D955C8">
      <w:pPr>
        <w:rPr>
          <w:b/>
          <w:sz w:val="28"/>
          <w:szCs w:val="28"/>
        </w:rPr>
      </w:pPr>
      <w:r w:rsidRPr="007249C3">
        <w:rPr>
          <w:b/>
          <w:sz w:val="28"/>
          <w:szCs w:val="28"/>
        </w:rPr>
        <w:t>Attention aux dates</w:t>
      </w:r>
      <w:r>
        <w:rPr>
          <w:b/>
          <w:sz w:val="28"/>
          <w:szCs w:val="28"/>
        </w:rPr>
        <w:t xml:space="preserve"> ! </w:t>
      </w:r>
    </w:p>
    <w:p w:rsidR="00D955C8" w:rsidRDefault="00D955C8" w:rsidP="00D955C8">
      <w:pPr>
        <w:rPr>
          <w:b/>
          <w:sz w:val="28"/>
          <w:szCs w:val="28"/>
        </w:rPr>
      </w:pPr>
    </w:p>
    <w:p w:rsidR="00D955C8" w:rsidRPr="007249C3" w:rsidRDefault="00D955C8" w:rsidP="00D955C8">
      <w:pPr>
        <w:rPr>
          <w:b/>
          <w:sz w:val="28"/>
          <w:szCs w:val="28"/>
        </w:rPr>
      </w:pPr>
      <w:r w:rsidRPr="007249C3">
        <w:rPr>
          <w:b/>
          <w:sz w:val="28"/>
          <w:szCs w:val="28"/>
        </w:rPr>
        <w:t>Deux rencontres pour chaque équipe par journée (Trois tours).</w:t>
      </w:r>
    </w:p>
    <w:p w:rsidR="00D955C8" w:rsidRPr="006B6872" w:rsidRDefault="00D955C8" w:rsidP="00D955C8">
      <w:pPr>
        <w:ind w:firstLine="708"/>
        <w:rPr>
          <w:b/>
          <w:sz w:val="28"/>
          <w:szCs w:val="28"/>
        </w:rPr>
      </w:pPr>
    </w:p>
    <w:p w:rsidR="00D955C8" w:rsidRDefault="00D955C8" w:rsidP="00D955C8">
      <w:pPr>
        <w:ind w:hanging="11"/>
        <w:jc w:val="both"/>
        <w:rPr>
          <w:sz w:val="24"/>
          <w:szCs w:val="24"/>
        </w:rPr>
      </w:pPr>
    </w:p>
    <w:p w:rsidR="00D955C8" w:rsidRPr="00E01A7E" w:rsidRDefault="00D955C8" w:rsidP="00D955C8">
      <w:pPr>
        <w:ind w:left="708" w:firstLine="2172"/>
        <w:rPr>
          <w:sz w:val="28"/>
          <w:szCs w:val="28"/>
        </w:rPr>
      </w:pPr>
      <w:r w:rsidRPr="00E01A7E">
        <w:rPr>
          <w:sz w:val="28"/>
          <w:szCs w:val="28"/>
        </w:rPr>
        <w:t xml:space="preserve">J1 le </w:t>
      </w:r>
      <w:r w:rsidR="00F67D73">
        <w:rPr>
          <w:sz w:val="28"/>
          <w:szCs w:val="28"/>
        </w:rPr>
        <w:t>07</w:t>
      </w:r>
      <w:r w:rsidRPr="00E01A7E">
        <w:rPr>
          <w:sz w:val="28"/>
          <w:szCs w:val="28"/>
        </w:rPr>
        <w:t xml:space="preserve"> </w:t>
      </w:r>
      <w:r w:rsidR="00F67D73">
        <w:rPr>
          <w:sz w:val="28"/>
          <w:szCs w:val="28"/>
        </w:rPr>
        <w:t>janvier</w:t>
      </w:r>
      <w:r w:rsidRPr="00E01A7E">
        <w:rPr>
          <w:sz w:val="28"/>
          <w:szCs w:val="28"/>
        </w:rPr>
        <w:t xml:space="preserve"> 201</w:t>
      </w:r>
      <w:r w:rsidR="00F67D73">
        <w:rPr>
          <w:sz w:val="28"/>
          <w:szCs w:val="28"/>
        </w:rPr>
        <w:t>7 (à Champagné)</w:t>
      </w:r>
      <w:r w:rsidRPr="00E01A7E">
        <w:rPr>
          <w:sz w:val="28"/>
          <w:szCs w:val="28"/>
        </w:rPr>
        <w:t xml:space="preserve"> </w:t>
      </w:r>
    </w:p>
    <w:p w:rsidR="00D955C8" w:rsidRDefault="00F67D73" w:rsidP="00D955C8">
      <w:pPr>
        <w:ind w:left="708" w:firstLine="2172"/>
        <w:rPr>
          <w:sz w:val="28"/>
          <w:szCs w:val="28"/>
        </w:rPr>
      </w:pPr>
      <w:r>
        <w:rPr>
          <w:sz w:val="28"/>
          <w:szCs w:val="28"/>
        </w:rPr>
        <w:t xml:space="preserve">Tour 1 : </w:t>
      </w:r>
      <w:r w:rsidR="00D955C8" w:rsidRPr="00E01A7E">
        <w:rPr>
          <w:sz w:val="28"/>
          <w:szCs w:val="28"/>
        </w:rPr>
        <w:t>1-</w:t>
      </w:r>
      <w:r>
        <w:rPr>
          <w:sz w:val="28"/>
          <w:szCs w:val="28"/>
        </w:rPr>
        <w:t xml:space="preserve">4 </w:t>
      </w:r>
      <w:r w:rsidR="00D955C8" w:rsidRPr="00E01A7E">
        <w:rPr>
          <w:sz w:val="28"/>
          <w:szCs w:val="28"/>
        </w:rPr>
        <w:tab/>
        <w:t>2-</w:t>
      </w:r>
      <w:r w:rsidR="00D955C8">
        <w:rPr>
          <w:sz w:val="28"/>
          <w:szCs w:val="28"/>
        </w:rPr>
        <w:t>3</w:t>
      </w:r>
      <w:r w:rsidR="00D955C8" w:rsidRPr="00E01A7E">
        <w:rPr>
          <w:sz w:val="28"/>
          <w:szCs w:val="28"/>
        </w:rPr>
        <w:tab/>
      </w:r>
    </w:p>
    <w:p w:rsidR="00F67D73" w:rsidRPr="00E01A7E" w:rsidRDefault="00F67D73" w:rsidP="00D955C8">
      <w:pPr>
        <w:ind w:left="708" w:firstLine="2172"/>
        <w:rPr>
          <w:sz w:val="28"/>
          <w:szCs w:val="28"/>
        </w:rPr>
      </w:pPr>
      <w:r>
        <w:rPr>
          <w:sz w:val="28"/>
          <w:szCs w:val="28"/>
        </w:rPr>
        <w:t>Tour 2 : 3-1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</w:p>
    <w:p w:rsidR="00D955C8" w:rsidRDefault="00D955C8" w:rsidP="00D955C8">
      <w:pPr>
        <w:ind w:firstLine="2172"/>
        <w:jc w:val="both"/>
        <w:rPr>
          <w:sz w:val="28"/>
        </w:rPr>
      </w:pPr>
    </w:p>
    <w:p w:rsidR="00D955C8" w:rsidRDefault="00D955C8" w:rsidP="00D955C8">
      <w:pPr>
        <w:ind w:left="708" w:firstLine="2172"/>
        <w:rPr>
          <w:sz w:val="28"/>
          <w:szCs w:val="28"/>
        </w:rPr>
      </w:pPr>
      <w:r>
        <w:rPr>
          <w:sz w:val="28"/>
          <w:szCs w:val="28"/>
        </w:rPr>
        <w:t xml:space="preserve">J2 le </w:t>
      </w:r>
      <w:r w:rsidR="00F67D73">
        <w:rPr>
          <w:sz w:val="28"/>
          <w:szCs w:val="28"/>
        </w:rPr>
        <w:t>04 mars</w:t>
      </w:r>
      <w:r>
        <w:rPr>
          <w:sz w:val="28"/>
          <w:szCs w:val="28"/>
        </w:rPr>
        <w:t xml:space="preserve"> 2017</w:t>
      </w:r>
      <w:r w:rsidR="00D23CB5">
        <w:rPr>
          <w:sz w:val="28"/>
          <w:szCs w:val="28"/>
        </w:rPr>
        <w:t xml:space="preserve"> (à Champagné)</w:t>
      </w:r>
      <w:r>
        <w:rPr>
          <w:sz w:val="28"/>
          <w:szCs w:val="28"/>
        </w:rPr>
        <w:t xml:space="preserve"> </w:t>
      </w:r>
    </w:p>
    <w:p w:rsidR="00D955C8" w:rsidRDefault="00F67D73" w:rsidP="00D955C8">
      <w:pPr>
        <w:ind w:left="708" w:firstLine="2172"/>
        <w:rPr>
          <w:sz w:val="28"/>
          <w:szCs w:val="28"/>
        </w:rPr>
      </w:pPr>
      <w:r>
        <w:rPr>
          <w:sz w:val="28"/>
          <w:szCs w:val="28"/>
        </w:rPr>
        <w:t xml:space="preserve">Tour 1 : </w:t>
      </w:r>
      <w:r w:rsidR="00D955C8">
        <w:rPr>
          <w:sz w:val="28"/>
          <w:szCs w:val="28"/>
        </w:rPr>
        <w:t>1-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3-4</w:t>
      </w:r>
    </w:p>
    <w:p w:rsidR="00F67D73" w:rsidRDefault="00F67D73" w:rsidP="00D955C8">
      <w:pPr>
        <w:ind w:left="708" w:firstLine="2172"/>
        <w:rPr>
          <w:sz w:val="28"/>
          <w:szCs w:val="28"/>
        </w:rPr>
      </w:pPr>
      <w:r>
        <w:rPr>
          <w:sz w:val="28"/>
          <w:szCs w:val="28"/>
        </w:rPr>
        <w:t>Tour 2 : 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3-2</w:t>
      </w:r>
    </w:p>
    <w:p w:rsidR="00D955C8" w:rsidRDefault="00D955C8" w:rsidP="00D955C8">
      <w:pPr>
        <w:ind w:firstLine="2172"/>
        <w:rPr>
          <w:sz w:val="28"/>
          <w:szCs w:val="28"/>
        </w:rPr>
      </w:pPr>
    </w:p>
    <w:p w:rsidR="00D955C8" w:rsidRDefault="00D955C8" w:rsidP="00D955C8">
      <w:pPr>
        <w:ind w:left="708" w:firstLine="2172"/>
        <w:rPr>
          <w:sz w:val="28"/>
          <w:szCs w:val="28"/>
        </w:rPr>
      </w:pPr>
      <w:r>
        <w:rPr>
          <w:sz w:val="28"/>
          <w:szCs w:val="28"/>
        </w:rPr>
        <w:t xml:space="preserve">J3 le </w:t>
      </w:r>
      <w:r w:rsidR="00D23CB5">
        <w:rPr>
          <w:sz w:val="28"/>
          <w:szCs w:val="28"/>
        </w:rPr>
        <w:t>13 mai</w:t>
      </w:r>
      <w:r>
        <w:rPr>
          <w:sz w:val="28"/>
          <w:szCs w:val="28"/>
        </w:rPr>
        <w:t xml:space="preserve"> 2017</w:t>
      </w:r>
      <w:r w:rsidR="00D23CB5">
        <w:rPr>
          <w:sz w:val="28"/>
          <w:szCs w:val="28"/>
        </w:rPr>
        <w:t xml:space="preserve"> (à La </w:t>
      </w:r>
      <w:proofErr w:type="spellStart"/>
      <w:r w:rsidR="00D23CB5">
        <w:rPr>
          <w:sz w:val="28"/>
          <w:szCs w:val="28"/>
        </w:rPr>
        <w:t>Milesse</w:t>
      </w:r>
      <w:proofErr w:type="spellEnd"/>
      <w:r w:rsidR="00D23C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D955C8" w:rsidRDefault="00D23CB5" w:rsidP="00D955C8">
      <w:pPr>
        <w:ind w:left="708" w:firstLine="2172"/>
        <w:rPr>
          <w:sz w:val="28"/>
          <w:szCs w:val="28"/>
        </w:rPr>
      </w:pPr>
      <w:r>
        <w:rPr>
          <w:sz w:val="28"/>
          <w:szCs w:val="28"/>
        </w:rPr>
        <w:t xml:space="preserve">Tour 1 : </w:t>
      </w:r>
      <w:r w:rsidR="00D955C8" w:rsidRPr="00E01A7E">
        <w:rPr>
          <w:sz w:val="28"/>
          <w:szCs w:val="28"/>
        </w:rPr>
        <w:t>1</w:t>
      </w:r>
      <w:r>
        <w:rPr>
          <w:sz w:val="28"/>
          <w:szCs w:val="28"/>
        </w:rPr>
        <w:t>-3</w:t>
      </w:r>
      <w:r w:rsidR="00D955C8" w:rsidRPr="00E01A7E">
        <w:rPr>
          <w:sz w:val="28"/>
          <w:szCs w:val="28"/>
        </w:rPr>
        <w:t xml:space="preserve"> </w:t>
      </w:r>
      <w:r w:rsidR="00D955C8" w:rsidRPr="00E01A7E">
        <w:rPr>
          <w:sz w:val="28"/>
          <w:szCs w:val="28"/>
        </w:rPr>
        <w:tab/>
        <w:t>2-</w:t>
      </w:r>
      <w:r>
        <w:rPr>
          <w:sz w:val="28"/>
          <w:szCs w:val="28"/>
        </w:rPr>
        <w:t>4</w:t>
      </w:r>
    </w:p>
    <w:p w:rsidR="00D23CB5" w:rsidRPr="00E01A7E" w:rsidRDefault="00D23CB5" w:rsidP="00D955C8">
      <w:pPr>
        <w:ind w:left="708" w:firstLine="2172"/>
        <w:rPr>
          <w:sz w:val="28"/>
          <w:szCs w:val="28"/>
        </w:rPr>
      </w:pPr>
      <w:r>
        <w:rPr>
          <w:sz w:val="28"/>
          <w:szCs w:val="28"/>
        </w:rPr>
        <w:t>Tour 2 : 2-1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4-3</w:t>
      </w:r>
    </w:p>
    <w:p w:rsidR="00D955C8" w:rsidRDefault="00D955C8" w:rsidP="00D955C8">
      <w:pPr>
        <w:jc w:val="both"/>
        <w:rPr>
          <w:sz w:val="28"/>
        </w:rPr>
      </w:pPr>
    </w:p>
    <w:p w:rsidR="00D955C8" w:rsidRDefault="00D955C8" w:rsidP="00D955C8">
      <w:pPr>
        <w:jc w:val="center"/>
        <w:rPr>
          <w:sz w:val="28"/>
        </w:rPr>
      </w:pPr>
      <w:proofErr w:type="gramStart"/>
      <w:r>
        <w:rPr>
          <w:sz w:val="28"/>
        </w:rPr>
        <w:t>à</w:t>
      </w:r>
      <w:proofErr w:type="gramEnd"/>
      <w:r>
        <w:rPr>
          <w:sz w:val="28"/>
        </w:rPr>
        <w:t xml:space="preserve"> l’issue des rencontres de la </w:t>
      </w:r>
      <w:r w:rsidR="00D23CB5">
        <w:rPr>
          <w:sz w:val="28"/>
        </w:rPr>
        <w:t>3</w:t>
      </w:r>
      <w:r w:rsidRPr="00216C93">
        <w:rPr>
          <w:sz w:val="28"/>
          <w:vertAlign w:val="superscript"/>
        </w:rPr>
        <w:t>ème</w:t>
      </w:r>
      <w:r>
        <w:rPr>
          <w:sz w:val="28"/>
        </w:rPr>
        <w:t xml:space="preserve"> journée, podium et remise des récompenses.</w:t>
      </w:r>
    </w:p>
    <w:p w:rsidR="00423534" w:rsidRDefault="00423534">
      <w:pPr>
        <w:ind w:hanging="11"/>
        <w:jc w:val="both"/>
        <w:rPr>
          <w:sz w:val="24"/>
          <w:szCs w:val="24"/>
        </w:rPr>
      </w:pPr>
    </w:p>
    <w:p w:rsidR="00423534" w:rsidRDefault="00423534">
      <w:pPr>
        <w:ind w:hanging="11"/>
        <w:jc w:val="both"/>
        <w:rPr>
          <w:bCs/>
          <w:sz w:val="24"/>
          <w:szCs w:val="24"/>
        </w:rPr>
      </w:pPr>
    </w:p>
    <w:p w:rsidR="00423534" w:rsidRDefault="00D955C8" w:rsidP="000D641B">
      <w:pPr>
        <w:ind w:hanging="11"/>
        <w:jc w:val="both"/>
        <w:rPr>
          <w:bCs/>
          <w:sz w:val="24"/>
          <w:szCs w:val="24"/>
        </w:rPr>
      </w:pPr>
      <w:r>
        <w:rPr>
          <w:b/>
          <w:noProof/>
          <w:lang w:eastAsia="fr-FR"/>
        </w:rPr>
        <w:drawing>
          <wp:inline distT="0" distB="0" distL="0" distR="0" wp14:anchorId="32BA0C2B" wp14:editId="267198C7">
            <wp:extent cx="6832600" cy="14986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49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34" w:rsidRDefault="00423534">
      <w:pPr>
        <w:ind w:hanging="11"/>
        <w:jc w:val="both"/>
        <w:rPr>
          <w:bCs/>
          <w:sz w:val="24"/>
          <w:szCs w:val="24"/>
        </w:rPr>
      </w:pPr>
    </w:p>
    <w:p w:rsidR="00423534" w:rsidRDefault="00423534">
      <w:pPr>
        <w:ind w:hanging="11"/>
        <w:jc w:val="both"/>
        <w:rPr>
          <w:bCs/>
          <w:sz w:val="24"/>
          <w:szCs w:val="24"/>
        </w:rPr>
      </w:pPr>
    </w:p>
    <w:sectPr w:rsidR="00423534" w:rsidSect="002C4DFA">
      <w:pgSz w:w="11906" w:h="16838"/>
      <w:pgMar w:top="284" w:right="282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C0B43D8"/>
    <w:multiLevelType w:val="hybridMultilevel"/>
    <w:tmpl w:val="25D6CE80"/>
    <w:lvl w:ilvl="0" w:tplc="E0FE0506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2FE4855"/>
    <w:multiLevelType w:val="hybridMultilevel"/>
    <w:tmpl w:val="555C32F8"/>
    <w:lvl w:ilvl="0" w:tplc="EB62CC26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4C87233D"/>
    <w:multiLevelType w:val="hybridMultilevel"/>
    <w:tmpl w:val="D69CC8CA"/>
    <w:lvl w:ilvl="0" w:tplc="0A1AD494">
      <w:start w:val="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7D"/>
    <w:rsid w:val="000151D4"/>
    <w:rsid w:val="000209BA"/>
    <w:rsid w:val="000D641B"/>
    <w:rsid w:val="00210237"/>
    <w:rsid w:val="002C4DFA"/>
    <w:rsid w:val="00423534"/>
    <w:rsid w:val="00530EB3"/>
    <w:rsid w:val="0057137D"/>
    <w:rsid w:val="00735854"/>
    <w:rsid w:val="00973CD2"/>
    <w:rsid w:val="00C028BE"/>
    <w:rsid w:val="00C50352"/>
    <w:rsid w:val="00D23CB5"/>
    <w:rsid w:val="00D955C8"/>
    <w:rsid w:val="00DD3736"/>
    <w:rsid w:val="00F67D73"/>
    <w:rsid w:val="00F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num" w:pos="0"/>
      </w:tabs>
      <w:ind w:left="720" w:hanging="720"/>
      <w:jc w:val="center"/>
      <w:outlineLvl w:val="2"/>
    </w:pPr>
  </w:style>
  <w:style w:type="paragraph" w:styleId="Titre4">
    <w:name w:val="heading 4"/>
    <w:basedOn w:val="Normal"/>
    <w:next w:val="Normal"/>
    <w:qFormat/>
    <w:pPr>
      <w:keepNext/>
      <w:ind w:left="2832" w:firstLine="996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pPr>
      <w:keepNext/>
      <w:ind w:firstLine="708"/>
      <w:jc w:val="center"/>
      <w:outlineLvl w:val="4"/>
    </w:pPr>
    <w:rPr>
      <w:b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tabs>
        <w:tab w:val="num" w:pos="0"/>
      </w:tabs>
      <w:ind w:left="1152" w:hanging="1152"/>
      <w:jc w:val="center"/>
      <w:outlineLvl w:val="5"/>
    </w:pPr>
  </w:style>
  <w:style w:type="paragraph" w:styleId="Titre7">
    <w:name w:val="heading 7"/>
    <w:basedOn w:val="Normal"/>
    <w:next w:val="Normal"/>
    <w:qFormat/>
    <w:pPr>
      <w:keepNext/>
      <w:ind w:firstLine="1134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ind w:left="426" w:firstLine="708"/>
      <w:jc w:val="both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link w:val="RetraitcorpsdetexteCar"/>
    <w:semiHidden/>
    <w:pPr>
      <w:ind w:left="-284"/>
      <w:jc w:val="center"/>
    </w:pPr>
  </w:style>
  <w:style w:type="paragraph" w:customStyle="1" w:styleId="Retraitcorpsdetexte21">
    <w:name w:val="Retrait corps de texte 21"/>
    <w:basedOn w:val="Normal"/>
    <w:pPr>
      <w:ind w:firstLine="708"/>
      <w:jc w:val="both"/>
    </w:pPr>
    <w:rPr>
      <w:bCs/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35854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D955C8"/>
    <w:rPr>
      <w:b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955C8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num" w:pos="0"/>
      </w:tabs>
      <w:ind w:left="720" w:hanging="720"/>
      <w:jc w:val="center"/>
      <w:outlineLvl w:val="2"/>
    </w:pPr>
  </w:style>
  <w:style w:type="paragraph" w:styleId="Titre4">
    <w:name w:val="heading 4"/>
    <w:basedOn w:val="Normal"/>
    <w:next w:val="Normal"/>
    <w:qFormat/>
    <w:pPr>
      <w:keepNext/>
      <w:ind w:left="2832" w:firstLine="996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pPr>
      <w:keepNext/>
      <w:ind w:firstLine="708"/>
      <w:jc w:val="center"/>
      <w:outlineLvl w:val="4"/>
    </w:pPr>
    <w:rPr>
      <w:b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tabs>
        <w:tab w:val="num" w:pos="0"/>
      </w:tabs>
      <w:ind w:left="1152" w:hanging="1152"/>
      <w:jc w:val="center"/>
      <w:outlineLvl w:val="5"/>
    </w:pPr>
  </w:style>
  <w:style w:type="paragraph" w:styleId="Titre7">
    <w:name w:val="heading 7"/>
    <w:basedOn w:val="Normal"/>
    <w:next w:val="Normal"/>
    <w:qFormat/>
    <w:pPr>
      <w:keepNext/>
      <w:ind w:firstLine="1134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ind w:left="426" w:firstLine="708"/>
      <w:jc w:val="both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link w:val="RetraitcorpsdetexteCar"/>
    <w:semiHidden/>
    <w:pPr>
      <w:ind w:left="-284"/>
      <w:jc w:val="center"/>
    </w:pPr>
  </w:style>
  <w:style w:type="paragraph" w:customStyle="1" w:styleId="Retraitcorpsdetexte21">
    <w:name w:val="Retrait corps de texte 21"/>
    <w:basedOn w:val="Normal"/>
    <w:pPr>
      <w:ind w:firstLine="708"/>
      <w:jc w:val="both"/>
    </w:pPr>
    <w:rPr>
      <w:bCs/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35854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D955C8"/>
    <w:rPr>
      <w:b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955C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nisdetable\Desktop\Secr&#233;tariat\Epreuves\Epreuves%20d&#233;partementales\CH-JEUNE\POULES\CHAMPIONNAT%20JEUNES%20FLUNCH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CHAMPIONNAT JEUNES FLUNCH.dotx</Template>
  <TotalTime>46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JEUNES FLUNCH</vt:lpstr>
    </vt:vector>
  </TitlesOfParts>
  <Company>LA POSTE</Company>
  <LinksUpToDate>false</LinksUpToDate>
  <CharactersWithSpaces>863</CharactersWithSpaces>
  <SharedDoc>false</SharedDoc>
  <HLinks>
    <vt:vector size="12" baseType="variant">
      <vt:variant>
        <vt:i4>8192027</vt:i4>
      </vt:variant>
      <vt:variant>
        <vt:i4>3</vt:i4>
      </vt:variant>
      <vt:variant>
        <vt:i4>0</vt:i4>
      </vt:variant>
      <vt:variant>
        <vt:i4>5</vt:i4>
      </vt:variant>
      <vt:variant>
        <vt:lpwstr>mailto:murielle.launay@bbox.fr</vt:lpwstr>
      </vt:variant>
      <vt:variant>
        <vt:lpwstr/>
      </vt:variant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mailto:renaultstephane@orange.fr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JEUNES FLUNCH</dc:title>
  <dc:creator>Tennis de table CD72TT</dc:creator>
  <cp:lastModifiedBy>Tennis de table CD72TT</cp:lastModifiedBy>
  <cp:revision>4</cp:revision>
  <cp:lastPrinted>2012-11-12T08:10:00Z</cp:lastPrinted>
  <dcterms:created xsi:type="dcterms:W3CDTF">2016-10-21T13:08:00Z</dcterms:created>
  <dcterms:modified xsi:type="dcterms:W3CDTF">2017-01-04T14:33:00Z</dcterms:modified>
</cp:coreProperties>
</file>