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34" w:rsidRDefault="00C50352" w:rsidP="00423534">
      <w:pPr>
        <w:pStyle w:val="Corpsdetexte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7799E19B" wp14:editId="65710080">
            <wp:extent cx="2413000" cy="1160145"/>
            <wp:effectExtent l="0" t="0" r="0" b="8255"/>
            <wp:docPr id="1" name="Image 1" descr="LOGO 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TE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0"/>
      </w:tblGrid>
      <w:tr w:rsidR="00423534"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534" w:rsidRPr="002C4DFA" w:rsidRDefault="00423534">
            <w:pPr>
              <w:pStyle w:val="Titre6"/>
              <w:snapToGrid w:val="0"/>
              <w:rPr>
                <w:b/>
                <w:sz w:val="32"/>
                <w:szCs w:val="32"/>
              </w:rPr>
            </w:pPr>
            <w:r w:rsidRPr="002C4DFA">
              <w:rPr>
                <w:b/>
                <w:sz w:val="32"/>
                <w:szCs w:val="32"/>
              </w:rPr>
              <w:t>CHAMPIONNAT JEUNES FLUNCH</w:t>
            </w:r>
          </w:p>
          <w:p w:rsidR="00423534" w:rsidRDefault="00423534">
            <w:pPr>
              <w:pStyle w:val="Titre6"/>
            </w:pPr>
            <w:r w:rsidRPr="002C4DFA">
              <w:rPr>
                <w:b/>
                <w:sz w:val="32"/>
                <w:szCs w:val="32"/>
              </w:rPr>
              <w:t xml:space="preserve">SAISON 2016 – 2017 </w:t>
            </w:r>
            <w:r w:rsidRPr="002C4DFA">
              <w:rPr>
                <w:b/>
                <w:color w:val="FF0000"/>
                <w:sz w:val="32"/>
                <w:szCs w:val="32"/>
                <w:highlight w:val="yellow"/>
              </w:rPr>
              <w:t>(version 1 du 20/10/2016)</w:t>
            </w:r>
          </w:p>
        </w:tc>
      </w:tr>
    </w:tbl>
    <w:p w:rsidR="00423534" w:rsidRDefault="00423534">
      <w:pPr>
        <w:jc w:val="both"/>
        <w:rPr>
          <w:sz w:val="24"/>
        </w:rPr>
      </w:pPr>
    </w:p>
    <w:p w:rsidR="00423534" w:rsidRDefault="00423534">
      <w:pPr>
        <w:jc w:val="both"/>
        <w:rPr>
          <w:sz w:val="28"/>
        </w:rPr>
      </w:pPr>
      <w:r>
        <w:rPr>
          <w:sz w:val="28"/>
        </w:rPr>
        <w:t>Bonjour à tous,</w:t>
      </w:r>
    </w:p>
    <w:p w:rsidR="00423534" w:rsidRPr="002C4DFA" w:rsidRDefault="00423534">
      <w:pPr>
        <w:jc w:val="both"/>
        <w:rPr>
          <w:sz w:val="18"/>
          <w:szCs w:val="18"/>
        </w:rPr>
      </w:pPr>
    </w:p>
    <w:p w:rsidR="00423534" w:rsidRDefault="00423534">
      <w:pPr>
        <w:jc w:val="both"/>
        <w:rPr>
          <w:sz w:val="28"/>
        </w:rPr>
      </w:pPr>
      <w:r>
        <w:rPr>
          <w:sz w:val="28"/>
        </w:rPr>
        <w:tab/>
        <w:t xml:space="preserve">Nous avons fait le maximum pour répondre à l’ensemble des attentes des clubs. </w:t>
      </w:r>
    </w:p>
    <w:p w:rsidR="00423534" w:rsidRPr="002C4DFA" w:rsidRDefault="00423534">
      <w:pPr>
        <w:jc w:val="both"/>
        <w:rPr>
          <w:sz w:val="18"/>
          <w:szCs w:val="18"/>
        </w:rPr>
      </w:pPr>
    </w:p>
    <w:p w:rsidR="00423534" w:rsidRDefault="00423534">
      <w:pPr>
        <w:jc w:val="both"/>
        <w:rPr>
          <w:sz w:val="28"/>
        </w:rPr>
      </w:pPr>
      <w:r>
        <w:rPr>
          <w:sz w:val="28"/>
        </w:rPr>
        <w:tab/>
        <w:t>Les poules sont géographiques</w:t>
      </w:r>
      <w:r w:rsidR="002C4DFA">
        <w:rPr>
          <w:sz w:val="28"/>
        </w:rPr>
        <w:t xml:space="preserve"> dans la mesure du possible</w:t>
      </w:r>
      <w:r>
        <w:rPr>
          <w:sz w:val="28"/>
        </w:rPr>
        <w:t>.</w:t>
      </w:r>
    </w:p>
    <w:p w:rsidR="00423534" w:rsidRPr="002C4DFA" w:rsidRDefault="00423534">
      <w:pPr>
        <w:jc w:val="both"/>
        <w:rPr>
          <w:sz w:val="18"/>
          <w:szCs w:val="18"/>
        </w:rPr>
      </w:pPr>
    </w:p>
    <w:p w:rsidR="00423534" w:rsidRDefault="002C4DFA">
      <w:pPr>
        <w:jc w:val="both"/>
        <w:rPr>
          <w:sz w:val="28"/>
        </w:rPr>
      </w:pPr>
      <w:r>
        <w:rPr>
          <w:sz w:val="28"/>
        </w:rPr>
        <w:tab/>
        <w:t>Nous avons 134</w:t>
      </w:r>
      <w:r w:rsidR="00423534">
        <w:rPr>
          <w:sz w:val="28"/>
        </w:rPr>
        <w:t xml:space="preserve"> équipes engagées cette année.</w:t>
      </w:r>
    </w:p>
    <w:p w:rsidR="00423534" w:rsidRPr="002C4DFA" w:rsidRDefault="00423534">
      <w:pPr>
        <w:jc w:val="both"/>
        <w:rPr>
          <w:sz w:val="18"/>
          <w:szCs w:val="18"/>
        </w:rPr>
      </w:pPr>
    </w:p>
    <w:p w:rsidR="00973CD2" w:rsidRDefault="00423534" w:rsidP="000D641B">
      <w:pPr>
        <w:ind w:left="426" w:hanging="568"/>
        <w:jc w:val="center"/>
        <w:rPr>
          <w:sz w:val="28"/>
        </w:rPr>
      </w:pPr>
      <w:r>
        <w:rPr>
          <w:sz w:val="28"/>
        </w:rPr>
        <w:t>Pour tous problèmes ou propositions vous</w:t>
      </w:r>
      <w:r w:rsidR="00973CD2">
        <w:rPr>
          <w:sz w:val="28"/>
        </w:rPr>
        <w:t xml:space="preserve"> pouvez nous contacter :</w:t>
      </w:r>
    </w:p>
    <w:p w:rsidR="00423534" w:rsidRDefault="002C4DFA" w:rsidP="000D641B">
      <w:pPr>
        <w:ind w:left="426"/>
        <w:jc w:val="center"/>
        <w:rPr>
          <w:sz w:val="28"/>
        </w:rPr>
      </w:pPr>
      <w:r>
        <w:rPr>
          <w:sz w:val="28"/>
        </w:rPr>
        <w:t>LAUNAY Florent :</w:t>
      </w:r>
      <w:r w:rsidR="00423534">
        <w:rPr>
          <w:sz w:val="28"/>
        </w:rPr>
        <w:t xml:space="preserve"> </w:t>
      </w:r>
      <w:hyperlink r:id="rId7" w:history="1">
        <w:r w:rsidR="00423534">
          <w:rPr>
            <w:rStyle w:val="Lienhypertexte"/>
            <w:sz w:val="28"/>
          </w:rPr>
          <w:t>mf.launay@bbox.fr</w:t>
        </w:r>
      </w:hyperlink>
      <w:r w:rsidR="00423534">
        <w:rPr>
          <w:sz w:val="28"/>
        </w:rPr>
        <w:t xml:space="preserve"> </w:t>
      </w:r>
      <w:r w:rsidR="00973CD2">
        <w:rPr>
          <w:sz w:val="28"/>
        </w:rPr>
        <w:t xml:space="preserve"> ou au 06-84-30-33-38</w:t>
      </w:r>
    </w:p>
    <w:p w:rsidR="00423534" w:rsidRDefault="00423534" w:rsidP="00973CD2">
      <w:pPr>
        <w:jc w:val="both"/>
        <w:rPr>
          <w:sz w:val="24"/>
        </w:rPr>
      </w:pPr>
    </w:p>
    <w:p w:rsidR="00973CD2" w:rsidRPr="00973CD2" w:rsidRDefault="00423534">
      <w:pPr>
        <w:jc w:val="both"/>
        <w:rPr>
          <w:sz w:val="28"/>
        </w:rPr>
      </w:pPr>
      <w:r>
        <w:rPr>
          <w:sz w:val="28"/>
          <w:u w:val="single"/>
        </w:rPr>
        <w:t>Rappel</w:t>
      </w:r>
      <w:r>
        <w:rPr>
          <w:sz w:val="28"/>
        </w:rPr>
        <w:t> :</w:t>
      </w:r>
    </w:p>
    <w:p w:rsidR="00973CD2" w:rsidRDefault="00973CD2">
      <w:pPr>
        <w:jc w:val="both"/>
        <w:rPr>
          <w:sz w:val="18"/>
          <w:szCs w:val="18"/>
        </w:rPr>
      </w:pPr>
    </w:p>
    <w:p w:rsidR="00973CD2" w:rsidRPr="00973CD2" w:rsidRDefault="00973CD2">
      <w:pPr>
        <w:jc w:val="both"/>
        <w:rPr>
          <w:sz w:val="28"/>
          <w:szCs w:val="28"/>
        </w:rPr>
      </w:pPr>
      <w:r w:rsidRPr="00973CD2">
        <w:rPr>
          <w:sz w:val="28"/>
          <w:szCs w:val="28"/>
        </w:rPr>
        <w:t xml:space="preserve">Attention de nouvelles règles de brûlages sont applicables dès cette saison (voir annuaire page 55 ou sur </w:t>
      </w:r>
      <w:hyperlink r:id="rId8" w:history="1">
        <w:r w:rsidRPr="00973CD2">
          <w:rPr>
            <w:rStyle w:val="Lienhypertexte"/>
            <w:sz w:val="28"/>
            <w:szCs w:val="28"/>
          </w:rPr>
          <w:t>www.pingsarthe.org</w:t>
        </w:r>
      </w:hyperlink>
      <w:r w:rsidRPr="00973CD2">
        <w:rPr>
          <w:sz w:val="28"/>
          <w:szCs w:val="28"/>
        </w:rPr>
        <w:t>).</w:t>
      </w:r>
    </w:p>
    <w:p w:rsidR="00973CD2" w:rsidRPr="00973CD2" w:rsidRDefault="00973CD2">
      <w:pPr>
        <w:jc w:val="both"/>
        <w:rPr>
          <w:sz w:val="18"/>
          <w:szCs w:val="18"/>
        </w:rPr>
      </w:pPr>
    </w:p>
    <w:p w:rsidR="00423534" w:rsidRDefault="00423534">
      <w:pPr>
        <w:jc w:val="both"/>
        <w:rPr>
          <w:sz w:val="28"/>
        </w:rPr>
      </w:pPr>
      <w:r>
        <w:rPr>
          <w:sz w:val="28"/>
        </w:rPr>
        <w:t>Le championnat poussin débutera en janvier lors de la 3</w:t>
      </w:r>
      <w:r>
        <w:rPr>
          <w:sz w:val="28"/>
          <w:vertAlign w:val="superscript"/>
        </w:rPr>
        <w:t>ème</w:t>
      </w:r>
      <w:r>
        <w:rPr>
          <w:sz w:val="28"/>
        </w:rPr>
        <w:t xml:space="preserve"> journée. Vous pourrez </w:t>
      </w:r>
      <w:r w:rsidR="00973CD2">
        <w:rPr>
          <w:sz w:val="28"/>
        </w:rPr>
        <w:t>inscrire des équipes jusqu’au 16 décembre 2016 à l’aide du mémento</w:t>
      </w:r>
      <w:r>
        <w:rPr>
          <w:sz w:val="28"/>
        </w:rPr>
        <w:t xml:space="preserve">. </w:t>
      </w:r>
    </w:p>
    <w:p w:rsidR="00423534" w:rsidRDefault="00423534">
      <w:pPr>
        <w:jc w:val="both"/>
        <w:rPr>
          <w:sz w:val="18"/>
          <w:szCs w:val="18"/>
        </w:rPr>
      </w:pPr>
    </w:p>
    <w:p w:rsidR="00C028BE" w:rsidRDefault="00C028BE">
      <w:pPr>
        <w:jc w:val="both"/>
        <w:rPr>
          <w:sz w:val="28"/>
          <w:szCs w:val="28"/>
        </w:rPr>
      </w:pPr>
      <w:r w:rsidRPr="00C028BE">
        <w:rPr>
          <w:sz w:val="28"/>
          <w:szCs w:val="28"/>
        </w:rPr>
        <w:t xml:space="preserve">La </w:t>
      </w:r>
      <w:r w:rsidRPr="00C028BE">
        <w:rPr>
          <w:b/>
          <w:bCs/>
          <w:sz w:val="28"/>
          <w:szCs w:val="28"/>
        </w:rPr>
        <w:t>présence d'un responsable adulte</w:t>
      </w:r>
      <w:r w:rsidRPr="00C028BE">
        <w:rPr>
          <w:sz w:val="28"/>
          <w:szCs w:val="28"/>
        </w:rPr>
        <w:t xml:space="preserve"> du club recevant est obligatoire dans la salle pour des raisons évidentes de sécurité.</w:t>
      </w:r>
    </w:p>
    <w:p w:rsidR="00C028BE" w:rsidRDefault="00C028BE">
      <w:pPr>
        <w:jc w:val="both"/>
        <w:rPr>
          <w:sz w:val="28"/>
          <w:szCs w:val="28"/>
        </w:rPr>
      </w:pPr>
    </w:p>
    <w:p w:rsidR="00C028BE" w:rsidRPr="00C028BE" w:rsidRDefault="00C028BE">
      <w:pPr>
        <w:jc w:val="both"/>
        <w:rPr>
          <w:sz w:val="28"/>
          <w:szCs w:val="28"/>
        </w:rPr>
      </w:pPr>
      <w:r>
        <w:rPr>
          <w:sz w:val="28"/>
          <w:szCs w:val="28"/>
        </w:rPr>
        <w:t>Les feuilles de rencontres doivent être saisies sous GIRPE et remontées sur SPID avant le lundi midi suivant la journée de championnat.</w:t>
      </w:r>
    </w:p>
    <w:p w:rsidR="00C028BE" w:rsidRPr="00973CD2" w:rsidRDefault="00C028BE">
      <w:pPr>
        <w:jc w:val="both"/>
        <w:rPr>
          <w:sz w:val="18"/>
          <w:szCs w:val="18"/>
        </w:rPr>
      </w:pPr>
    </w:p>
    <w:p w:rsidR="00423534" w:rsidRDefault="00423534">
      <w:pPr>
        <w:jc w:val="both"/>
        <w:rPr>
          <w:sz w:val="28"/>
        </w:rPr>
      </w:pPr>
      <w:r>
        <w:rPr>
          <w:sz w:val="28"/>
        </w:rPr>
        <w:t>Il est toujours possible d’avancer la rencontre</w:t>
      </w:r>
      <w:r w:rsidR="00C028BE">
        <w:rPr>
          <w:sz w:val="28"/>
        </w:rPr>
        <w:t xml:space="preserve"> avec accord des deux clubs et en prévenant le comité</w:t>
      </w:r>
      <w:r>
        <w:rPr>
          <w:sz w:val="28"/>
        </w:rPr>
        <w:t>.</w:t>
      </w:r>
    </w:p>
    <w:p w:rsidR="00F83B24" w:rsidRDefault="00F83B24">
      <w:pPr>
        <w:jc w:val="both"/>
        <w:rPr>
          <w:sz w:val="28"/>
        </w:rPr>
      </w:pPr>
    </w:p>
    <w:p w:rsidR="00F83B24" w:rsidRDefault="00F83B24">
      <w:pPr>
        <w:jc w:val="both"/>
        <w:rPr>
          <w:sz w:val="28"/>
        </w:rPr>
      </w:pPr>
      <w:r>
        <w:rPr>
          <w:sz w:val="28"/>
        </w:rPr>
        <w:t>La journée finale se déroulera le 03 juin 2017</w:t>
      </w:r>
      <w:r w:rsidR="000D641B">
        <w:rPr>
          <w:sz w:val="28"/>
        </w:rPr>
        <w:t xml:space="preserve"> à </w:t>
      </w:r>
      <w:proofErr w:type="spellStart"/>
      <w:r w:rsidR="000D641B">
        <w:rPr>
          <w:sz w:val="28"/>
        </w:rPr>
        <w:t>Parigné</w:t>
      </w:r>
      <w:proofErr w:type="spellEnd"/>
      <w:r w:rsidR="000D641B">
        <w:rPr>
          <w:sz w:val="28"/>
        </w:rPr>
        <w:t xml:space="preserve"> l’ Evêque</w:t>
      </w:r>
      <w:r>
        <w:rPr>
          <w:sz w:val="28"/>
        </w:rPr>
        <w:t xml:space="preserve"> (une information sera communiquée en cours de saison sur les équipes retenues).</w:t>
      </w:r>
    </w:p>
    <w:p w:rsidR="00423534" w:rsidRPr="00973CD2" w:rsidRDefault="00423534">
      <w:pPr>
        <w:jc w:val="both"/>
        <w:rPr>
          <w:sz w:val="18"/>
          <w:szCs w:val="18"/>
        </w:rPr>
      </w:pPr>
    </w:p>
    <w:p w:rsidR="00423534" w:rsidRDefault="00423534">
      <w:pPr>
        <w:jc w:val="both"/>
        <w:rPr>
          <w:sz w:val="28"/>
        </w:rPr>
      </w:pPr>
      <w:r>
        <w:rPr>
          <w:sz w:val="28"/>
        </w:rPr>
        <w:t>Bon championnat à tous</w:t>
      </w:r>
    </w:p>
    <w:p w:rsidR="00423534" w:rsidRPr="00973CD2" w:rsidRDefault="00423534">
      <w:pPr>
        <w:jc w:val="both"/>
        <w:rPr>
          <w:sz w:val="18"/>
          <w:szCs w:val="18"/>
        </w:rPr>
      </w:pPr>
    </w:p>
    <w:p w:rsidR="00423534" w:rsidRPr="00C028BE" w:rsidRDefault="00423534">
      <w:pPr>
        <w:jc w:val="both"/>
        <w:rPr>
          <w:sz w:val="28"/>
        </w:rPr>
      </w:pPr>
      <w:r>
        <w:rPr>
          <w:sz w:val="28"/>
        </w:rPr>
        <w:t>Floren</w:t>
      </w:r>
      <w:r w:rsidR="00C028BE">
        <w:rPr>
          <w:sz w:val="28"/>
        </w:rPr>
        <w:t>t</w:t>
      </w:r>
    </w:p>
    <w:p w:rsidR="00423534" w:rsidRDefault="00423534">
      <w:pPr>
        <w:jc w:val="both"/>
        <w:rPr>
          <w:sz w:val="24"/>
        </w:rPr>
      </w:pPr>
    </w:p>
    <w:p w:rsidR="00423534" w:rsidRDefault="00423534" w:rsidP="00C028B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Début des rencontres à 14H15.</w:t>
      </w:r>
    </w:p>
    <w:p w:rsidR="00423534" w:rsidRDefault="00423534">
      <w:pPr>
        <w:jc w:val="both"/>
        <w:rPr>
          <w:sz w:val="24"/>
        </w:rPr>
      </w:pPr>
    </w:p>
    <w:p w:rsidR="00423534" w:rsidRDefault="00C50352">
      <w:pPr>
        <w:jc w:val="both"/>
        <w:rPr>
          <w:sz w:val="24"/>
        </w:rPr>
      </w:pPr>
      <w:r>
        <w:rPr>
          <w:b/>
          <w:noProof/>
          <w:sz w:val="24"/>
          <w:lang w:eastAsia="fr-FR"/>
        </w:rPr>
        <w:drawing>
          <wp:inline distT="0" distB="0" distL="0" distR="0" wp14:anchorId="3B2D1ED1" wp14:editId="4D041C7B">
            <wp:extent cx="6832600" cy="1498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49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BE" w:rsidRDefault="00C028BE">
      <w:pPr>
        <w:jc w:val="both"/>
        <w:rPr>
          <w:sz w:val="24"/>
        </w:rPr>
      </w:pPr>
    </w:p>
    <w:p w:rsidR="00D955C8" w:rsidRPr="00D955C8" w:rsidRDefault="00D955C8">
      <w:pPr>
        <w:jc w:val="center"/>
        <w:rPr>
          <w:b/>
          <w:sz w:val="32"/>
          <w:szCs w:val="32"/>
        </w:rPr>
      </w:pPr>
      <w:r w:rsidRPr="00D955C8">
        <w:rPr>
          <w:b/>
          <w:noProof/>
          <w:sz w:val="32"/>
          <w:szCs w:val="32"/>
          <w:lang w:eastAsia="fr-FR"/>
        </w:rPr>
        <w:lastRenderedPageBreak/>
        <w:drawing>
          <wp:inline distT="0" distB="0" distL="0" distR="0" wp14:anchorId="21D00F3B" wp14:editId="26CF5433">
            <wp:extent cx="2903147" cy="990600"/>
            <wp:effectExtent l="0" t="0" r="0" b="0"/>
            <wp:docPr id="6" name="Image 6" descr="SSD:Users:pingpong:Desktop:logo offi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D:Users:pingpong:Desktop:logo offici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79" cy="99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34" w:rsidRDefault="00423534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C028BE">
        <w:rPr>
          <w:b/>
          <w:sz w:val="24"/>
        </w:rPr>
        <w:t>Ordre des rencontres :</w:t>
      </w:r>
      <w:r>
        <w:rPr>
          <w:b/>
          <w:sz w:val="24"/>
        </w:rPr>
        <w:t xml:space="preserve"> Poules de 8 </w:t>
      </w:r>
    </w:p>
    <w:p w:rsidR="00423534" w:rsidRDefault="00C028BE">
      <w:pPr>
        <w:snapToGrid w:val="0"/>
        <w:jc w:val="both"/>
        <w:rPr>
          <w:sz w:val="24"/>
        </w:rPr>
      </w:pPr>
      <w:r>
        <w:rPr>
          <w:sz w:val="24"/>
        </w:rPr>
        <w:tab/>
        <w:t>1ère Journée : Le Samedi 12</w:t>
      </w:r>
      <w:r w:rsidR="00423534">
        <w:rPr>
          <w:sz w:val="24"/>
        </w:rPr>
        <w:t xml:space="preserve"> No</w:t>
      </w:r>
      <w:r>
        <w:rPr>
          <w:sz w:val="24"/>
        </w:rPr>
        <w:t>vembre 2016</w:t>
      </w:r>
      <w:r w:rsidR="00423534">
        <w:rPr>
          <w:sz w:val="24"/>
        </w:rPr>
        <w:t xml:space="preserve"> </w:t>
      </w:r>
      <w:r w:rsidR="00423534">
        <w:rPr>
          <w:sz w:val="24"/>
        </w:rPr>
        <w:tab/>
        <w:t>1 reçoit 8, 2 reçoit 7, 3 reçoit 6, 4 reçoit 5.</w:t>
      </w:r>
    </w:p>
    <w:p w:rsidR="00423534" w:rsidRDefault="00C028BE">
      <w:pPr>
        <w:jc w:val="both"/>
        <w:rPr>
          <w:sz w:val="24"/>
        </w:rPr>
      </w:pPr>
      <w:r>
        <w:rPr>
          <w:sz w:val="24"/>
        </w:rPr>
        <w:tab/>
        <w:t>2ème Journée : Le Samedi 03 Décembre 2016</w:t>
      </w:r>
      <w:r w:rsidR="00423534">
        <w:rPr>
          <w:sz w:val="24"/>
        </w:rPr>
        <w:tab/>
        <w:t>7/1, 6/2, 5/3, 8/4.</w:t>
      </w:r>
    </w:p>
    <w:p w:rsidR="00423534" w:rsidRDefault="00423534">
      <w:pPr>
        <w:jc w:val="both"/>
        <w:rPr>
          <w:sz w:val="24"/>
        </w:rPr>
      </w:pPr>
      <w:r>
        <w:rPr>
          <w:sz w:val="24"/>
        </w:rPr>
        <w:tab/>
        <w:t xml:space="preserve">3ème Journée : Le Samedi </w:t>
      </w:r>
      <w:r w:rsidR="00C028BE">
        <w:rPr>
          <w:sz w:val="24"/>
        </w:rPr>
        <w:t>07 Janvier 2017</w:t>
      </w:r>
      <w:r>
        <w:rPr>
          <w:sz w:val="24"/>
        </w:rPr>
        <w:tab/>
      </w:r>
      <w:r>
        <w:rPr>
          <w:sz w:val="24"/>
        </w:rPr>
        <w:tab/>
        <w:t>1/6, 2/5, 3/4, 8/7.</w:t>
      </w:r>
    </w:p>
    <w:p w:rsidR="00423534" w:rsidRDefault="00423534">
      <w:pPr>
        <w:jc w:val="both"/>
        <w:rPr>
          <w:sz w:val="24"/>
        </w:rPr>
      </w:pPr>
      <w:r>
        <w:rPr>
          <w:sz w:val="24"/>
        </w:rPr>
        <w:tab/>
        <w:t xml:space="preserve">4ème Journée : Le Samedi </w:t>
      </w:r>
      <w:r w:rsidR="00F83B24">
        <w:rPr>
          <w:sz w:val="24"/>
        </w:rPr>
        <w:t>04 Février 2017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5/1, 4/2, 3/8, 6/7.</w:t>
      </w:r>
    </w:p>
    <w:p w:rsidR="00423534" w:rsidRDefault="00F83B24">
      <w:pPr>
        <w:jc w:val="both"/>
        <w:rPr>
          <w:sz w:val="24"/>
        </w:rPr>
      </w:pPr>
      <w:r>
        <w:rPr>
          <w:sz w:val="24"/>
        </w:rPr>
        <w:tab/>
        <w:t>5ème Journée : Le Samedi 04 Mars 2017</w:t>
      </w:r>
      <w:r w:rsidR="00423534">
        <w:rPr>
          <w:sz w:val="24"/>
        </w:rPr>
        <w:tab/>
      </w:r>
      <w:r w:rsidR="00423534">
        <w:rPr>
          <w:sz w:val="24"/>
        </w:rPr>
        <w:tab/>
        <w:t>1/4, 2/3, 7/5, 8/6.</w:t>
      </w:r>
    </w:p>
    <w:p w:rsidR="00423534" w:rsidRDefault="00423534">
      <w:pPr>
        <w:jc w:val="both"/>
        <w:rPr>
          <w:sz w:val="24"/>
        </w:rPr>
      </w:pPr>
      <w:r>
        <w:rPr>
          <w:sz w:val="24"/>
        </w:rPr>
        <w:tab/>
        <w:t xml:space="preserve">6ème </w:t>
      </w:r>
      <w:r w:rsidR="00F83B24">
        <w:rPr>
          <w:sz w:val="24"/>
        </w:rPr>
        <w:t>Journée : Le Samedi 25 Mars 2017</w:t>
      </w:r>
      <w:r>
        <w:rPr>
          <w:sz w:val="24"/>
        </w:rPr>
        <w:tab/>
      </w:r>
      <w:r>
        <w:rPr>
          <w:sz w:val="24"/>
        </w:rPr>
        <w:tab/>
        <w:t>3/1, 2/8, 4/7, 5/6.</w:t>
      </w:r>
    </w:p>
    <w:p w:rsidR="00423534" w:rsidRDefault="00F83B24">
      <w:pPr>
        <w:jc w:val="both"/>
        <w:rPr>
          <w:sz w:val="24"/>
        </w:rPr>
      </w:pPr>
      <w:r>
        <w:rPr>
          <w:sz w:val="24"/>
        </w:rPr>
        <w:tab/>
        <w:t>7ème Journée : Le Samedi 13 Mai 2017</w:t>
      </w:r>
      <w:r w:rsidR="00423534">
        <w:rPr>
          <w:sz w:val="24"/>
        </w:rPr>
        <w:tab/>
      </w:r>
      <w:r w:rsidR="00423534">
        <w:rPr>
          <w:sz w:val="24"/>
        </w:rPr>
        <w:tab/>
        <w:t>1/2, 7/3, 6/4, 8/5.</w:t>
      </w:r>
    </w:p>
    <w:p w:rsidR="00F83B24" w:rsidRDefault="00F83B24">
      <w:pPr>
        <w:jc w:val="both"/>
        <w:rPr>
          <w:sz w:val="24"/>
        </w:rPr>
      </w:pPr>
    </w:p>
    <w:p w:rsidR="000209BA" w:rsidRDefault="000209BA" w:rsidP="000209BA">
      <w:pPr>
        <w:jc w:val="both"/>
        <w:rPr>
          <w:b/>
          <w:sz w:val="24"/>
        </w:rPr>
      </w:pPr>
      <w:r>
        <w:rPr>
          <w:b/>
          <w:sz w:val="24"/>
        </w:rPr>
        <w:t xml:space="preserve">  Ordre des rencontres : Poules de 4</w:t>
      </w:r>
    </w:p>
    <w:p w:rsidR="000209BA" w:rsidRDefault="000209BA" w:rsidP="000209BA">
      <w:pPr>
        <w:snapToGrid w:val="0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1ère Journée : Le Samedi 12 Novembre 2016 </w:t>
      </w:r>
      <w:r>
        <w:rPr>
          <w:sz w:val="24"/>
        </w:rPr>
        <w:tab/>
        <w:t>1 reçoit 4, 2 reçoit 3.</w:t>
      </w:r>
    </w:p>
    <w:p w:rsidR="000209BA" w:rsidRDefault="000209BA" w:rsidP="000209BA">
      <w:pPr>
        <w:jc w:val="both"/>
        <w:rPr>
          <w:sz w:val="24"/>
        </w:rPr>
      </w:pPr>
      <w:r>
        <w:rPr>
          <w:sz w:val="24"/>
        </w:rPr>
        <w:tab/>
        <w:t>2ème Journée : Le Samedi 03 Décembre 2016</w:t>
      </w:r>
      <w:r>
        <w:rPr>
          <w:sz w:val="24"/>
        </w:rPr>
        <w:tab/>
      </w:r>
      <w:r w:rsidR="00735854">
        <w:rPr>
          <w:sz w:val="24"/>
        </w:rPr>
        <w:t>3/1 et 4/2</w:t>
      </w:r>
      <w:r>
        <w:rPr>
          <w:sz w:val="24"/>
        </w:rPr>
        <w:t>.</w:t>
      </w:r>
    </w:p>
    <w:p w:rsidR="000209BA" w:rsidRDefault="000209BA" w:rsidP="000209BA">
      <w:pPr>
        <w:jc w:val="both"/>
        <w:rPr>
          <w:sz w:val="24"/>
        </w:rPr>
      </w:pPr>
      <w:r>
        <w:rPr>
          <w:sz w:val="24"/>
        </w:rPr>
        <w:tab/>
        <w:t>3ème Journée : Le Samedi 07 Janvier 2017</w:t>
      </w:r>
      <w:r>
        <w:rPr>
          <w:sz w:val="24"/>
        </w:rPr>
        <w:tab/>
      </w:r>
      <w:r>
        <w:rPr>
          <w:sz w:val="24"/>
        </w:rPr>
        <w:tab/>
      </w:r>
      <w:r w:rsidR="00735854">
        <w:rPr>
          <w:sz w:val="24"/>
        </w:rPr>
        <w:t>1 / 2 et 3/4</w:t>
      </w:r>
      <w:r>
        <w:rPr>
          <w:sz w:val="24"/>
        </w:rPr>
        <w:t>.</w:t>
      </w:r>
    </w:p>
    <w:p w:rsidR="000209BA" w:rsidRDefault="000209BA" w:rsidP="000209BA">
      <w:pPr>
        <w:jc w:val="both"/>
        <w:rPr>
          <w:sz w:val="24"/>
        </w:rPr>
      </w:pPr>
      <w:r>
        <w:rPr>
          <w:sz w:val="24"/>
        </w:rPr>
        <w:tab/>
        <w:t xml:space="preserve">4ème Journée : Le Samedi 04 Février 2017 </w:t>
      </w:r>
      <w:r>
        <w:rPr>
          <w:sz w:val="24"/>
        </w:rPr>
        <w:tab/>
      </w:r>
      <w:r>
        <w:rPr>
          <w:sz w:val="24"/>
        </w:rPr>
        <w:tab/>
      </w:r>
      <w:r w:rsidR="00735854">
        <w:rPr>
          <w:sz w:val="24"/>
        </w:rPr>
        <w:t>4/1 et 3/2</w:t>
      </w:r>
      <w:r>
        <w:rPr>
          <w:sz w:val="24"/>
        </w:rPr>
        <w:t>.</w:t>
      </w:r>
    </w:p>
    <w:p w:rsidR="000209BA" w:rsidRDefault="000209BA" w:rsidP="000209BA">
      <w:pPr>
        <w:jc w:val="both"/>
        <w:rPr>
          <w:sz w:val="24"/>
        </w:rPr>
      </w:pPr>
      <w:r>
        <w:rPr>
          <w:sz w:val="24"/>
        </w:rPr>
        <w:tab/>
        <w:t>5ème Journ</w:t>
      </w:r>
      <w:r w:rsidR="00735854">
        <w:rPr>
          <w:sz w:val="24"/>
        </w:rPr>
        <w:t>ée : Le Samedi 04 Mars 2017</w:t>
      </w:r>
      <w:r w:rsidR="00735854">
        <w:rPr>
          <w:sz w:val="24"/>
        </w:rPr>
        <w:tab/>
      </w:r>
      <w:r w:rsidR="00735854">
        <w:rPr>
          <w:sz w:val="24"/>
        </w:rPr>
        <w:tab/>
        <w:t>1/3, 2/4</w:t>
      </w:r>
      <w:r>
        <w:rPr>
          <w:sz w:val="24"/>
        </w:rPr>
        <w:t>.</w:t>
      </w:r>
    </w:p>
    <w:p w:rsidR="000209BA" w:rsidRDefault="000209BA" w:rsidP="000209BA">
      <w:pPr>
        <w:jc w:val="both"/>
        <w:rPr>
          <w:sz w:val="24"/>
        </w:rPr>
      </w:pPr>
      <w:r>
        <w:rPr>
          <w:sz w:val="24"/>
        </w:rPr>
        <w:tab/>
        <w:t>6ème Jou</w:t>
      </w:r>
      <w:r w:rsidR="00735854">
        <w:rPr>
          <w:sz w:val="24"/>
        </w:rPr>
        <w:t>rnée : Le Samedi 25 Mars 2017</w:t>
      </w:r>
      <w:r w:rsidR="00735854">
        <w:rPr>
          <w:sz w:val="24"/>
        </w:rPr>
        <w:tab/>
      </w:r>
      <w:r w:rsidR="00735854">
        <w:rPr>
          <w:sz w:val="24"/>
        </w:rPr>
        <w:tab/>
        <w:t>2/1, 4/3</w:t>
      </w:r>
      <w:r>
        <w:rPr>
          <w:sz w:val="24"/>
        </w:rPr>
        <w:t>.</w:t>
      </w:r>
    </w:p>
    <w:p w:rsidR="000209BA" w:rsidRDefault="000209BA" w:rsidP="000209BA">
      <w:pPr>
        <w:jc w:val="both"/>
        <w:rPr>
          <w:b/>
          <w:sz w:val="24"/>
        </w:rPr>
      </w:pPr>
    </w:p>
    <w:p w:rsidR="00423534" w:rsidRDefault="00735854" w:rsidP="00D955C8">
      <w:pPr>
        <w:jc w:val="center"/>
        <w:rPr>
          <w:sz w:val="24"/>
        </w:rPr>
      </w:pPr>
      <w:r>
        <w:rPr>
          <w:sz w:val="24"/>
        </w:rPr>
        <w:t xml:space="preserve">Attention la numérotation est différente </w:t>
      </w:r>
      <w:r w:rsidR="000D641B">
        <w:rPr>
          <w:sz w:val="24"/>
        </w:rPr>
        <w:t>s’il s’agit d’une poule de 4 ou</w:t>
      </w:r>
      <w:r>
        <w:rPr>
          <w:sz w:val="24"/>
        </w:rPr>
        <w:t xml:space="preserve"> de 8.</w:t>
      </w:r>
    </w:p>
    <w:p w:rsidR="00423534" w:rsidRDefault="00423534">
      <w:pPr>
        <w:jc w:val="both"/>
        <w:rPr>
          <w:sz w:val="24"/>
        </w:rPr>
      </w:pPr>
    </w:p>
    <w:p w:rsidR="0057137D" w:rsidRDefault="0057137D">
      <w:pPr>
        <w:jc w:val="both"/>
        <w:rPr>
          <w:sz w:val="24"/>
        </w:rPr>
      </w:pPr>
    </w:p>
    <w:p w:rsidR="00423534" w:rsidRDefault="0042353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CADETS ET JUNIORS GARCONS</w:t>
      </w:r>
    </w:p>
    <w:p w:rsidR="00423534" w:rsidRDefault="00423534">
      <w:pPr>
        <w:jc w:val="both"/>
        <w:rPr>
          <w:sz w:val="24"/>
          <w:szCs w:val="24"/>
        </w:rPr>
      </w:pPr>
    </w:p>
    <w:p w:rsidR="00423534" w:rsidRDefault="00423534">
      <w:pPr>
        <w:pStyle w:val="Titre1"/>
        <w:ind w:left="708" w:firstLine="708"/>
        <w:jc w:val="left"/>
        <w:rPr>
          <w:lang w:val="en-US"/>
        </w:rPr>
      </w:pPr>
      <w:r>
        <w:rPr>
          <w:lang w:val="en-US"/>
        </w:rPr>
        <w:t>D1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D1 B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>1 Mamers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proofErr w:type="spellStart"/>
      <w:r>
        <w:rPr>
          <w:sz w:val="24"/>
          <w:szCs w:val="24"/>
        </w:rPr>
        <w:t>Mulsanne</w:t>
      </w:r>
      <w:proofErr w:type="spellEnd"/>
      <w:r>
        <w:rPr>
          <w:sz w:val="24"/>
          <w:szCs w:val="24"/>
        </w:rPr>
        <w:t xml:space="preserve"> 1</w:t>
      </w:r>
    </w:p>
    <w:p w:rsidR="00423534" w:rsidRDefault="00423534">
      <w:pPr>
        <w:pStyle w:val="Titre4"/>
        <w:ind w:hanging="1698"/>
      </w:pPr>
      <w:r>
        <w:t xml:space="preserve">2 </w:t>
      </w:r>
      <w:proofErr w:type="spellStart"/>
      <w:r>
        <w:t>Parigné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Foulletourte</w:t>
      </w:r>
      <w:proofErr w:type="spellEnd"/>
      <w:r>
        <w:t xml:space="preserve"> 1</w:t>
      </w:r>
    </w:p>
    <w:p w:rsidR="00423534" w:rsidRDefault="00423534">
      <w:pPr>
        <w:pStyle w:val="Titre4"/>
        <w:ind w:hanging="1698"/>
      </w:pPr>
      <w:r>
        <w:t>3 A.S.L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Téloché</w:t>
      </w:r>
      <w:proofErr w:type="spellEnd"/>
      <w:r>
        <w:t xml:space="preserve"> 1</w:t>
      </w:r>
    </w:p>
    <w:p w:rsidR="00423534" w:rsidRDefault="00423534">
      <w:pPr>
        <w:pStyle w:val="Titre2"/>
        <w:ind w:left="2832" w:hanging="1698"/>
      </w:pPr>
      <w:r>
        <w:t>4 Vibraye 1</w:t>
      </w:r>
      <w:r>
        <w:tab/>
      </w:r>
      <w:r>
        <w:tab/>
      </w:r>
      <w:r>
        <w:tab/>
      </w:r>
      <w:r>
        <w:tab/>
      </w:r>
      <w:r>
        <w:tab/>
      </w:r>
      <w:r>
        <w:tab/>
        <w:t>4 Sablé 1</w:t>
      </w:r>
    </w:p>
    <w:p w:rsidR="00423534" w:rsidRDefault="00423534">
      <w:pPr>
        <w:ind w:left="2832" w:firstLine="996"/>
        <w:rPr>
          <w:sz w:val="24"/>
          <w:szCs w:val="24"/>
        </w:rPr>
      </w:pPr>
    </w:p>
    <w:p w:rsidR="00423534" w:rsidRDefault="00423534" w:rsidP="00D955C8">
      <w:pPr>
        <w:rPr>
          <w:sz w:val="24"/>
          <w:szCs w:val="24"/>
        </w:rPr>
      </w:pPr>
    </w:p>
    <w:p w:rsidR="00423534" w:rsidRDefault="00423534">
      <w:pPr>
        <w:pStyle w:val="Titre1"/>
        <w:ind w:left="708" w:firstLine="708"/>
        <w:jc w:val="left"/>
      </w:pPr>
      <w:r>
        <w:t>D2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D2 B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Savigné</w:t>
      </w:r>
      <w:proofErr w:type="spellEnd"/>
      <w:r w:rsidR="000151D4"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Château du Loir 1</w:t>
      </w:r>
    </w:p>
    <w:p w:rsidR="00423534" w:rsidRDefault="00423534">
      <w:pPr>
        <w:pStyle w:val="Titre4"/>
        <w:ind w:hanging="1698"/>
      </w:pPr>
      <w:r>
        <w:t xml:space="preserve">2 </w:t>
      </w:r>
      <w:proofErr w:type="spellStart"/>
      <w:r>
        <w:t>Parigné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</w:r>
      <w:r>
        <w:tab/>
        <w:t>2 A.S.G.M</w:t>
      </w:r>
      <w:r w:rsidR="000151D4">
        <w:t xml:space="preserve"> 1</w:t>
      </w:r>
    </w:p>
    <w:p w:rsidR="00423534" w:rsidRDefault="00423534">
      <w:pPr>
        <w:pStyle w:val="Titre4"/>
        <w:ind w:hanging="1698"/>
      </w:pPr>
      <w:r>
        <w:t>3 Mamers 2</w:t>
      </w:r>
      <w:r>
        <w:tab/>
      </w:r>
      <w:r>
        <w:tab/>
      </w:r>
      <w:r>
        <w:tab/>
      </w:r>
      <w:r>
        <w:tab/>
      </w:r>
      <w:r>
        <w:tab/>
      </w:r>
      <w:r>
        <w:tab/>
        <w:t>3 La Flèche 1</w:t>
      </w:r>
    </w:p>
    <w:p w:rsidR="00423534" w:rsidRDefault="00423534">
      <w:pPr>
        <w:pStyle w:val="Titre2"/>
        <w:ind w:left="2832" w:hanging="1698"/>
      </w:pPr>
      <w:r>
        <w:t>4 Mézières 1</w:t>
      </w:r>
      <w:r>
        <w:tab/>
      </w:r>
      <w:r>
        <w:tab/>
      </w:r>
      <w:r>
        <w:tab/>
      </w:r>
      <w:r>
        <w:tab/>
      </w:r>
      <w:r>
        <w:tab/>
      </w:r>
      <w:r>
        <w:tab/>
        <w:t>4 Mézières 2</w:t>
      </w:r>
    </w:p>
    <w:p w:rsidR="00423534" w:rsidRDefault="00423534">
      <w:pPr>
        <w:pStyle w:val="Titre7"/>
      </w:pPr>
      <w:r>
        <w:t xml:space="preserve">5 </w:t>
      </w:r>
      <w:proofErr w:type="spellStart"/>
      <w:r>
        <w:t>Connerré-Lombron</w:t>
      </w:r>
      <w:proofErr w:type="spellEnd"/>
      <w:r>
        <w:t xml:space="preserve"> 1</w:t>
      </w:r>
      <w:r w:rsidR="0057137D">
        <w:t xml:space="preserve"> </w:t>
      </w:r>
      <w:r w:rsidR="0057137D" w:rsidRPr="0057137D">
        <w:rPr>
          <w:b/>
        </w:rPr>
        <w:t xml:space="preserve">(à </w:t>
      </w:r>
      <w:proofErr w:type="spellStart"/>
      <w:r w:rsidR="0057137D" w:rsidRPr="0057137D">
        <w:rPr>
          <w:b/>
        </w:rPr>
        <w:t>Connerré</w:t>
      </w:r>
      <w:proofErr w:type="spellEnd"/>
      <w:r w:rsidR="0057137D" w:rsidRPr="0057137D">
        <w:rPr>
          <w:b/>
        </w:rPr>
        <w:t>)</w:t>
      </w:r>
      <w:r>
        <w:tab/>
      </w:r>
      <w:r>
        <w:tab/>
      </w:r>
      <w:r>
        <w:tab/>
        <w:t>5 Sablé 2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>6 Vibraye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</w:t>
      </w:r>
      <w:proofErr w:type="spellStart"/>
      <w:r>
        <w:rPr>
          <w:sz w:val="24"/>
          <w:szCs w:val="24"/>
        </w:rPr>
        <w:t>Foulletourte</w:t>
      </w:r>
      <w:proofErr w:type="spellEnd"/>
      <w:r>
        <w:rPr>
          <w:sz w:val="24"/>
          <w:szCs w:val="24"/>
        </w:rPr>
        <w:t xml:space="preserve"> 2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Maresché</w:t>
      </w:r>
      <w:proofErr w:type="spellEnd"/>
      <w:r>
        <w:rPr>
          <w:sz w:val="24"/>
          <w:szCs w:val="24"/>
        </w:rPr>
        <w:t xml:space="preserve"> EP 138</w:t>
      </w:r>
      <w:r w:rsidR="00530EB3">
        <w:rPr>
          <w:sz w:val="24"/>
          <w:szCs w:val="24"/>
        </w:rPr>
        <w:t xml:space="preserve">  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 </w:t>
      </w:r>
      <w:proofErr w:type="spellStart"/>
      <w:r>
        <w:rPr>
          <w:sz w:val="24"/>
          <w:szCs w:val="24"/>
        </w:rPr>
        <w:t>Spay</w:t>
      </w:r>
      <w:proofErr w:type="spellEnd"/>
      <w:r w:rsidR="000151D4">
        <w:rPr>
          <w:sz w:val="24"/>
          <w:szCs w:val="24"/>
        </w:rPr>
        <w:t xml:space="preserve"> 1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>8 Coulaines</w:t>
      </w:r>
      <w:r w:rsidR="000151D4"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La Suze 1</w:t>
      </w:r>
    </w:p>
    <w:p w:rsidR="00423534" w:rsidRDefault="00423534">
      <w:pPr>
        <w:ind w:left="2832" w:firstLine="996"/>
        <w:rPr>
          <w:sz w:val="24"/>
          <w:szCs w:val="24"/>
        </w:rPr>
      </w:pPr>
    </w:p>
    <w:p w:rsidR="00423534" w:rsidRDefault="00423534" w:rsidP="00D955C8">
      <w:pPr>
        <w:rPr>
          <w:sz w:val="24"/>
          <w:szCs w:val="24"/>
        </w:rPr>
      </w:pPr>
    </w:p>
    <w:p w:rsidR="00423534" w:rsidRDefault="00423534">
      <w:pPr>
        <w:pStyle w:val="Titre1"/>
        <w:ind w:left="708" w:firstLine="708"/>
        <w:jc w:val="left"/>
        <w:rPr>
          <w:lang w:val="en-US"/>
        </w:rPr>
      </w:pPr>
      <w:r>
        <w:rPr>
          <w:lang w:val="en-US"/>
        </w:rPr>
        <w:t>D3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D3 B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Mulsanne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proofErr w:type="spellStart"/>
      <w:r>
        <w:rPr>
          <w:sz w:val="24"/>
          <w:szCs w:val="24"/>
        </w:rPr>
        <w:t>Etival</w:t>
      </w:r>
      <w:proofErr w:type="spellEnd"/>
      <w:r w:rsidR="000151D4">
        <w:rPr>
          <w:sz w:val="24"/>
          <w:szCs w:val="24"/>
        </w:rPr>
        <w:t xml:space="preserve"> 1</w:t>
      </w:r>
    </w:p>
    <w:p w:rsidR="00423534" w:rsidRDefault="00423534">
      <w:pPr>
        <w:pStyle w:val="Titre4"/>
        <w:ind w:hanging="1698"/>
      </w:pPr>
      <w:r>
        <w:t xml:space="preserve">2 La Ferté </w:t>
      </w:r>
      <w:r w:rsidR="000151D4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Parigné</w:t>
      </w:r>
      <w:proofErr w:type="spellEnd"/>
      <w:r>
        <w:t xml:space="preserve"> 3</w:t>
      </w:r>
    </w:p>
    <w:p w:rsidR="00423534" w:rsidRDefault="00423534">
      <w:pPr>
        <w:pStyle w:val="Titre4"/>
        <w:ind w:hanging="1698"/>
      </w:pPr>
      <w:r>
        <w:t>3 Mamers 3</w:t>
      </w:r>
      <w:r>
        <w:tab/>
      </w:r>
      <w:r>
        <w:tab/>
      </w:r>
      <w:r>
        <w:tab/>
      </w:r>
      <w:r>
        <w:tab/>
      </w:r>
      <w:r>
        <w:tab/>
      </w:r>
      <w:r>
        <w:tab/>
        <w:t>3 Anille Braye</w:t>
      </w:r>
      <w:r w:rsidR="000151D4">
        <w:t xml:space="preserve"> 1 </w:t>
      </w:r>
      <w:r w:rsidR="000151D4" w:rsidRPr="000151D4">
        <w:rPr>
          <w:b/>
        </w:rPr>
        <w:t xml:space="preserve">(à </w:t>
      </w:r>
      <w:proofErr w:type="spellStart"/>
      <w:r w:rsidR="000151D4" w:rsidRPr="000151D4">
        <w:rPr>
          <w:b/>
        </w:rPr>
        <w:t>Bessé</w:t>
      </w:r>
      <w:proofErr w:type="spellEnd"/>
      <w:r w:rsidR="000151D4" w:rsidRPr="000151D4">
        <w:rPr>
          <w:b/>
        </w:rPr>
        <w:t xml:space="preserve"> sur Braye)</w:t>
      </w:r>
    </w:p>
    <w:p w:rsidR="00423534" w:rsidRDefault="00423534">
      <w:pPr>
        <w:pStyle w:val="Titre4"/>
        <w:ind w:hanging="1698"/>
      </w:pPr>
      <w:r>
        <w:t xml:space="preserve">4 ASCA </w:t>
      </w:r>
      <w:proofErr w:type="spellStart"/>
      <w:r>
        <w:t>Lavardin</w:t>
      </w:r>
      <w:proofErr w:type="spellEnd"/>
      <w:r>
        <w:t xml:space="preserve"> 1</w:t>
      </w:r>
      <w:r w:rsidR="000151D4" w:rsidRPr="000151D4">
        <w:rPr>
          <w:b/>
        </w:rPr>
        <w:t>(à La Chapelle St Aubin)</w:t>
      </w:r>
      <w:r>
        <w:tab/>
      </w:r>
      <w:r>
        <w:tab/>
        <w:t>4 ASPTT</w:t>
      </w:r>
      <w:r w:rsidR="000151D4">
        <w:t xml:space="preserve"> 1</w:t>
      </w:r>
    </w:p>
    <w:p w:rsidR="00423534" w:rsidRDefault="00423534">
      <w:pPr>
        <w:pStyle w:val="Titre7"/>
      </w:pPr>
      <w:r>
        <w:t>5 St</w:t>
      </w:r>
      <w:r w:rsidR="00530EB3">
        <w:t>e</w:t>
      </w:r>
      <w:r>
        <w:t xml:space="preserve"> </w:t>
      </w:r>
      <w:proofErr w:type="spellStart"/>
      <w:r>
        <w:t>Jamme</w:t>
      </w:r>
      <w:proofErr w:type="spellEnd"/>
      <w:r>
        <w:t xml:space="preserve"> 1 </w:t>
      </w:r>
      <w:r>
        <w:tab/>
      </w:r>
      <w:r>
        <w:tab/>
      </w:r>
      <w:r>
        <w:tab/>
      </w:r>
      <w:r>
        <w:tab/>
      </w:r>
      <w:r>
        <w:tab/>
      </w:r>
      <w:r>
        <w:tab/>
        <w:t>5 Changé</w:t>
      </w:r>
      <w:r w:rsidR="000151D4">
        <w:t xml:space="preserve"> 1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>6 Bonnétable</w:t>
      </w:r>
      <w:r w:rsidR="000151D4"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</w:t>
      </w:r>
      <w:proofErr w:type="spellStart"/>
      <w:r>
        <w:rPr>
          <w:sz w:val="24"/>
          <w:szCs w:val="24"/>
        </w:rPr>
        <w:t>Foulletourte</w:t>
      </w:r>
      <w:proofErr w:type="spellEnd"/>
      <w:r>
        <w:rPr>
          <w:sz w:val="24"/>
          <w:szCs w:val="24"/>
        </w:rPr>
        <w:t xml:space="preserve"> 3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Maresché</w:t>
      </w:r>
      <w:proofErr w:type="spellEnd"/>
      <w:r>
        <w:rPr>
          <w:sz w:val="24"/>
          <w:szCs w:val="24"/>
        </w:rPr>
        <w:t xml:space="preserve"> EP 138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 </w:t>
      </w:r>
    </w:p>
    <w:p w:rsidR="00423534" w:rsidRDefault="00530EB3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Villaret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Gs</w:t>
      </w:r>
      <w:r w:rsidR="00423534">
        <w:rPr>
          <w:sz w:val="24"/>
          <w:szCs w:val="24"/>
        </w:rPr>
        <w:t>os</w:t>
      </w:r>
      <w:proofErr w:type="spellEnd"/>
      <w:r w:rsidR="000151D4">
        <w:rPr>
          <w:sz w:val="24"/>
          <w:szCs w:val="24"/>
        </w:rPr>
        <w:t xml:space="preserve"> 1</w:t>
      </w:r>
      <w:r w:rsidR="00423534">
        <w:rPr>
          <w:sz w:val="24"/>
          <w:szCs w:val="24"/>
        </w:rPr>
        <w:tab/>
      </w:r>
      <w:r w:rsidR="00423534">
        <w:rPr>
          <w:sz w:val="24"/>
          <w:szCs w:val="24"/>
        </w:rPr>
        <w:tab/>
      </w:r>
      <w:r w:rsidR="00423534">
        <w:rPr>
          <w:sz w:val="24"/>
          <w:szCs w:val="24"/>
        </w:rPr>
        <w:tab/>
      </w:r>
      <w:r w:rsidR="00423534">
        <w:rPr>
          <w:sz w:val="24"/>
          <w:szCs w:val="24"/>
        </w:rPr>
        <w:tab/>
      </w:r>
      <w:r w:rsidR="00423534">
        <w:rPr>
          <w:sz w:val="24"/>
          <w:szCs w:val="24"/>
        </w:rPr>
        <w:tab/>
      </w:r>
      <w:r w:rsidR="00423534">
        <w:rPr>
          <w:sz w:val="24"/>
          <w:szCs w:val="24"/>
        </w:rPr>
        <w:tab/>
        <w:t xml:space="preserve">8 Château du Loir 2 </w:t>
      </w:r>
    </w:p>
    <w:p w:rsidR="00423534" w:rsidRDefault="00423534">
      <w:pPr>
        <w:ind w:left="2832" w:firstLine="996"/>
        <w:rPr>
          <w:sz w:val="24"/>
          <w:szCs w:val="24"/>
        </w:rPr>
      </w:pPr>
    </w:p>
    <w:p w:rsidR="0057137D" w:rsidRDefault="0057137D">
      <w:pPr>
        <w:ind w:left="2832" w:firstLine="996"/>
        <w:rPr>
          <w:sz w:val="24"/>
          <w:szCs w:val="24"/>
        </w:rPr>
      </w:pPr>
    </w:p>
    <w:p w:rsidR="0057137D" w:rsidRDefault="0057137D">
      <w:pPr>
        <w:ind w:left="2832" w:firstLine="996"/>
        <w:rPr>
          <w:sz w:val="24"/>
          <w:szCs w:val="24"/>
        </w:rPr>
      </w:pPr>
    </w:p>
    <w:p w:rsidR="0057137D" w:rsidRDefault="0057137D">
      <w:pPr>
        <w:ind w:left="2832" w:firstLine="996"/>
        <w:rPr>
          <w:sz w:val="24"/>
          <w:szCs w:val="24"/>
        </w:rPr>
      </w:pPr>
    </w:p>
    <w:p w:rsidR="0057137D" w:rsidRDefault="0057137D">
      <w:pPr>
        <w:ind w:left="708" w:firstLine="708"/>
        <w:jc w:val="both"/>
        <w:rPr>
          <w:b/>
          <w:sz w:val="24"/>
          <w:szCs w:val="24"/>
        </w:rPr>
      </w:pPr>
      <w:r>
        <w:rPr>
          <w:noProof/>
          <w:sz w:val="24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-1270</wp:posOffset>
            </wp:positionV>
            <wp:extent cx="3138805" cy="1072515"/>
            <wp:effectExtent l="0" t="0" r="4445" b="0"/>
            <wp:wrapSquare wrapText="bothSides"/>
            <wp:docPr id="9" name="Image 9" descr="SSD:Users:pingpong:Desktop:logo offi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SD:Users:pingpong:Desktop:logo offici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37D" w:rsidRDefault="0057137D">
      <w:pPr>
        <w:ind w:left="708" w:firstLine="708"/>
        <w:jc w:val="both"/>
        <w:rPr>
          <w:b/>
          <w:sz w:val="24"/>
          <w:szCs w:val="24"/>
        </w:rPr>
      </w:pPr>
    </w:p>
    <w:p w:rsidR="0057137D" w:rsidRDefault="0057137D">
      <w:pPr>
        <w:ind w:left="708" w:firstLine="708"/>
        <w:jc w:val="both"/>
        <w:rPr>
          <w:b/>
          <w:sz w:val="24"/>
          <w:szCs w:val="24"/>
        </w:rPr>
      </w:pPr>
    </w:p>
    <w:p w:rsidR="0057137D" w:rsidRDefault="0057137D">
      <w:pPr>
        <w:ind w:left="708" w:firstLine="708"/>
        <w:jc w:val="both"/>
        <w:rPr>
          <w:b/>
          <w:sz w:val="24"/>
          <w:szCs w:val="24"/>
        </w:rPr>
      </w:pPr>
    </w:p>
    <w:p w:rsidR="0057137D" w:rsidRDefault="0057137D">
      <w:pPr>
        <w:ind w:left="708" w:firstLine="708"/>
        <w:jc w:val="both"/>
        <w:rPr>
          <w:b/>
          <w:sz w:val="24"/>
          <w:szCs w:val="24"/>
        </w:rPr>
      </w:pPr>
    </w:p>
    <w:p w:rsidR="0057137D" w:rsidRDefault="0057137D">
      <w:pPr>
        <w:ind w:left="708" w:firstLine="708"/>
        <w:jc w:val="both"/>
        <w:rPr>
          <w:b/>
          <w:sz w:val="24"/>
          <w:szCs w:val="24"/>
        </w:rPr>
      </w:pPr>
    </w:p>
    <w:p w:rsidR="0057137D" w:rsidRDefault="0057137D">
      <w:pPr>
        <w:ind w:left="708" w:firstLine="708"/>
        <w:jc w:val="both"/>
        <w:rPr>
          <w:b/>
          <w:sz w:val="24"/>
          <w:szCs w:val="24"/>
        </w:rPr>
      </w:pPr>
    </w:p>
    <w:p w:rsidR="00423534" w:rsidRDefault="00423534">
      <w:pPr>
        <w:ind w:left="708" w:firstLine="708"/>
        <w:jc w:val="both"/>
        <w:rPr>
          <w:sz w:val="24"/>
        </w:rPr>
      </w:pPr>
      <w:r>
        <w:rPr>
          <w:b/>
          <w:sz w:val="24"/>
          <w:szCs w:val="24"/>
        </w:rPr>
        <w:t>D4A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D4B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Connerré-Lombron</w:t>
      </w:r>
      <w:proofErr w:type="spellEnd"/>
      <w:r>
        <w:rPr>
          <w:sz w:val="24"/>
          <w:szCs w:val="24"/>
        </w:rPr>
        <w:t xml:space="preserve"> 2</w:t>
      </w:r>
      <w:r w:rsidR="0057137D">
        <w:rPr>
          <w:sz w:val="24"/>
          <w:szCs w:val="24"/>
        </w:rPr>
        <w:t xml:space="preserve"> </w:t>
      </w:r>
      <w:r w:rsidR="0057137D" w:rsidRPr="0057137D">
        <w:rPr>
          <w:b/>
          <w:sz w:val="24"/>
          <w:szCs w:val="24"/>
        </w:rPr>
        <w:t xml:space="preserve">(à </w:t>
      </w:r>
      <w:proofErr w:type="spellStart"/>
      <w:r w:rsidR="0057137D" w:rsidRPr="0057137D">
        <w:rPr>
          <w:b/>
          <w:sz w:val="24"/>
          <w:szCs w:val="24"/>
        </w:rPr>
        <w:t>Lombron</w:t>
      </w:r>
      <w:proofErr w:type="spellEnd"/>
      <w:r w:rsidR="0057137D" w:rsidRPr="0057137D">
        <w:rPr>
          <w:b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Arnage</w:t>
      </w:r>
      <w:r w:rsidR="000151D4">
        <w:rPr>
          <w:sz w:val="24"/>
          <w:szCs w:val="24"/>
        </w:rPr>
        <w:t xml:space="preserve"> 1</w:t>
      </w:r>
    </w:p>
    <w:p w:rsidR="00423534" w:rsidRDefault="00423534">
      <w:pPr>
        <w:pStyle w:val="Titre4"/>
        <w:ind w:hanging="1698"/>
      </w:pPr>
      <w:r>
        <w:t>2 Mamers 4</w:t>
      </w:r>
      <w:r>
        <w:tab/>
      </w:r>
      <w:r>
        <w:tab/>
      </w:r>
      <w:r>
        <w:tab/>
      </w:r>
      <w:r>
        <w:tab/>
      </w:r>
      <w:r>
        <w:tab/>
      </w:r>
      <w:r>
        <w:tab/>
        <w:t>2 Fercé</w:t>
      </w:r>
      <w:r w:rsidR="000151D4">
        <w:t xml:space="preserve"> 1</w:t>
      </w:r>
    </w:p>
    <w:p w:rsidR="00423534" w:rsidRDefault="00423534">
      <w:pPr>
        <w:pStyle w:val="Titre4"/>
        <w:ind w:hanging="1698"/>
      </w:pPr>
      <w:r>
        <w:t xml:space="preserve">3 ASCA </w:t>
      </w:r>
      <w:proofErr w:type="spellStart"/>
      <w:r>
        <w:t>Lavardin</w:t>
      </w:r>
      <w:proofErr w:type="spellEnd"/>
      <w:r>
        <w:t xml:space="preserve"> 2</w:t>
      </w:r>
      <w:r w:rsidR="000151D4">
        <w:t xml:space="preserve"> </w:t>
      </w:r>
      <w:r w:rsidR="000151D4" w:rsidRPr="000151D4">
        <w:rPr>
          <w:b/>
        </w:rPr>
        <w:t>(à La Chapelle St Aubin)</w:t>
      </w:r>
      <w:r>
        <w:tab/>
        <w:t>3 La Flèche 2</w:t>
      </w:r>
    </w:p>
    <w:p w:rsidR="00423534" w:rsidRDefault="00423534">
      <w:pPr>
        <w:pStyle w:val="Titre4"/>
        <w:ind w:hanging="1698"/>
        <w:rPr>
          <w:lang w:val="en-US"/>
        </w:rPr>
      </w:pPr>
      <w:r>
        <w:rPr>
          <w:lang w:val="en-US"/>
        </w:rPr>
        <w:t xml:space="preserve">4 </w:t>
      </w:r>
      <w:proofErr w:type="spellStart"/>
      <w:r>
        <w:rPr>
          <w:lang w:val="en-US"/>
        </w:rPr>
        <w:t>Arconnay</w:t>
      </w:r>
      <w:proofErr w:type="spellEnd"/>
      <w:r w:rsidR="000151D4">
        <w:rPr>
          <w:lang w:val="en-US"/>
        </w:rPr>
        <w:t xml:space="preserve">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 SOM</w:t>
      </w:r>
      <w:r w:rsidR="00530EB3">
        <w:rPr>
          <w:lang w:val="en-US"/>
        </w:rPr>
        <w:t xml:space="preserve"> 1</w:t>
      </w:r>
    </w:p>
    <w:p w:rsidR="00423534" w:rsidRDefault="00423534">
      <w:pPr>
        <w:pStyle w:val="Titre7"/>
      </w:pPr>
      <w:r>
        <w:t>5 St</w:t>
      </w:r>
      <w:r w:rsidR="00530EB3">
        <w:t>e</w:t>
      </w:r>
      <w:r>
        <w:t xml:space="preserve"> </w:t>
      </w:r>
      <w:proofErr w:type="spellStart"/>
      <w:r>
        <w:t>Jamme</w:t>
      </w:r>
      <w:proofErr w:type="spellEnd"/>
      <w:r>
        <w:t xml:space="preserve"> 2 </w:t>
      </w:r>
      <w:r>
        <w:tab/>
      </w:r>
      <w:r>
        <w:tab/>
      </w:r>
      <w:r>
        <w:tab/>
      </w:r>
      <w:r>
        <w:tab/>
      </w:r>
      <w:r>
        <w:tab/>
      </w:r>
      <w:r>
        <w:tab/>
        <w:t>5 La Chartre</w:t>
      </w:r>
      <w:r w:rsidR="000151D4">
        <w:t xml:space="preserve"> 1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Foulletourte</w:t>
      </w:r>
      <w:proofErr w:type="spellEnd"/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</w:t>
      </w:r>
      <w:proofErr w:type="spellStart"/>
      <w:r>
        <w:rPr>
          <w:sz w:val="24"/>
          <w:szCs w:val="24"/>
        </w:rPr>
        <w:t>Téloché</w:t>
      </w:r>
      <w:proofErr w:type="spellEnd"/>
      <w:r>
        <w:rPr>
          <w:sz w:val="24"/>
          <w:szCs w:val="24"/>
        </w:rPr>
        <w:t xml:space="preserve"> 2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 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>8 A.S.L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</w:t>
      </w:r>
      <w:proofErr w:type="spellStart"/>
      <w:r>
        <w:rPr>
          <w:sz w:val="24"/>
          <w:szCs w:val="24"/>
        </w:rPr>
        <w:t>Ruaudin</w:t>
      </w:r>
      <w:proofErr w:type="spellEnd"/>
      <w:r>
        <w:rPr>
          <w:sz w:val="24"/>
          <w:szCs w:val="24"/>
        </w:rPr>
        <w:t xml:space="preserve"> </w:t>
      </w:r>
      <w:r w:rsidR="000151D4">
        <w:rPr>
          <w:sz w:val="24"/>
          <w:szCs w:val="24"/>
        </w:rPr>
        <w:t>1</w:t>
      </w:r>
    </w:p>
    <w:p w:rsidR="00423534" w:rsidRDefault="00423534">
      <w:pPr>
        <w:jc w:val="both"/>
        <w:rPr>
          <w:sz w:val="24"/>
        </w:rPr>
      </w:pPr>
    </w:p>
    <w:p w:rsidR="00423534" w:rsidRDefault="004235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D5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Etival</w:t>
      </w:r>
      <w:proofErr w:type="spellEnd"/>
      <w:r>
        <w:rPr>
          <w:sz w:val="24"/>
          <w:szCs w:val="24"/>
        </w:rPr>
        <w:t xml:space="preserve"> 2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Sillé le</w:t>
      </w:r>
      <w:proofErr w:type="spellEnd"/>
      <w:r>
        <w:rPr>
          <w:sz w:val="24"/>
          <w:szCs w:val="24"/>
        </w:rPr>
        <w:t xml:space="preserve"> Guillaume </w:t>
      </w:r>
      <w:r w:rsidR="000151D4">
        <w:rPr>
          <w:sz w:val="24"/>
          <w:szCs w:val="24"/>
        </w:rPr>
        <w:t>1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>3 Mamers 5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>4 SOM 2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Vallon sur </w:t>
      </w:r>
      <w:proofErr w:type="spellStart"/>
      <w:r>
        <w:rPr>
          <w:sz w:val="24"/>
          <w:szCs w:val="24"/>
        </w:rPr>
        <w:t>Gée</w:t>
      </w:r>
      <w:proofErr w:type="spellEnd"/>
      <w:r w:rsidR="000151D4">
        <w:rPr>
          <w:sz w:val="24"/>
          <w:szCs w:val="24"/>
        </w:rPr>
        <w:t xml:space="preserve"> 1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>6 Le Grand Lucé</w:t>
      </w:r>
      <w:r w:rsidR="000151D4">
        <w:rPr>
          <w:sz w:val="24"/>
          <w:szCs w:val="24"/>
        </w:rPr>
        <w:t xml:space="preserve"> 1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>8 La Suze 2</w:t>
      </w:r>
    </w:p>
    <w:p w:rsidR="00423534" w:rsidRDefault="00423534" w:rsidP="00D955C8">
      <w:pPr>
        <w:jc w:val="center"/>
        <w:rPr>
          <w:sz w:val="24"/>
        </w:rPr>
      </w:pPr>
    </w:p>
    <w:p w:rsidR="00423534" w:rsidRDefault="00423534">
      <w:pPr>
        <w:jc w:val="both"/>
        <w:rPr>
          <w:sz w:val="24"/>
        </w:rPr>
      </w:pPr>
    </w:p>
    <w:p w:rsidR="00423534" w:rsidRDefault="0042353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MINIMES GARCONS</w:t>
      </w:r>
    </w:p>
    <w:p w:rsidR="00423534" w:rsidRDefault="00423534" w:rsidP="00D955C8">
      <w:pPr>
        <w:rPr>
          <w:b/>
          <w:sz w:val="32"/>
          <w:u w:val="single"/>
        </w:rPr>
      </w:pPr>
    </w:p>
    <w:p w:rsidR="00423534" w:rsidRDefault="00D955C8">
      <w:pPr>
        <w:pStyle w:val="Titre1"/>
        <w:ind w:left="708" w:firstLine="708"/>
        <w:jc w:val="left"/>
        <w:rPr>
          <w:lang w:val="en-US"/>
        </w:rPr>
      </w:pPr>
      <w:r>
        <w:rPr>
          <w:lang w:val="en-US"/>
        </w:rPr>
        <w:t>D1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23534">
        <w:rPr>
          <w:lang w:val="en-US"/>
        </w:rPr>
        <w:t>D1 B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Savigné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proofErr w:type="spellStart"/>
      <w:r>
        <w:rPr>
          <w:sz w:val="24"/>
          <w:szCs w:val="24"/>
        </w:rPr>
        <w:t>Parcé</w:t>
      </w:r>
      <w:proofErr w:type="spellEnd"/>
      <w:r w:rsidR="000151D4">
        <w:rPr>
          <w:sz w:val="24"/>
          <w:szCs w:val="24"/>
        </w:rPr>
        <w:t xml:space="preserve"> 1</w:t>
      </w:r>
    </w:p>
    <w:p w:rsidR="00423534" w:rsidRDefault="00423534">
      <w:pPr>
        <w:pStyle w:val="Titre4"/>
        <w:ind w:hanging="1698"/>
      </w:pPr>
      <w:r>
        <w:t>2 Bonnétable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Foulletourte</w:t>
      </w:r>
      <w:proofErr w:type="spellEnd"/>
      <w:r>
        <w:t xml:space="preserve"> 1</w:t>
      </w:r>
    </w:p>
    <w:p w:rsidR="00423534" w:rsidRDefault="00423534">
      <w:pPr>
        <w:pStyle w:val="Titre4"/>
        <w:ind w:hanging="1698"/>
      </w:pPr>
      <w:r>
        <w:t xml:space="preserve">3 A.S.L </w:t>
      </w:r>
      <w:r w:rsidR="00530EB3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Parigné</w:t>
      </w:r>
      <w:proofErr w:type="spellEnd"/>
      <w:r w:rsidR="000151D4">
        <w:t xml:space="preserve"> 1</w:t>
      </w:r>
    </w:p>
    <w:p w:rsidR="00423534" w:rsidRDefault="00423534">
      <w:pPr>
        <w:pStyle w:val="Titre2"/>
        <w:ind w:left="2832" w:hanging="1698"/>
      </w:pPr>
      <w:r>
        <w:t>4 St</w:t>
      </w:r>
      <w:r w:rsidR="000D641B">
        <w:t>e</w:t>
      </w:r>
      <w:r>
        <w:t xml:space="preserve"> </w:t>
      </w:r>
      <w:proofErr w:type="spellStart"/>
      <w:r>
        <w:t>Jamme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  <w:t>4 Changé</w:t>
      </w:r>
      <w:r w:rsidR="00530EB3">
        <w:t xml:space="preserve"> 1</w:t>
      </w:r>
    </w:p>
    <w:p w:rsidR="00423534" w:rsidRDefault="00423534">
      <w:pPr>
        <w:ind w:left="2832" w:firstLine="996"/>
        <w:rPr>
          <w:sz w:val="24"/>
          <w:szCs w:val="24"/>
        </w:rPr>
      </w:pPr>
    </w:p>
    <w:p w:rsidR="00423534" w:rsidRDefault="00423534">
      <w:pPr>
        <w:pStyle w:val="Titre1"/>
        <w:ind w:left="708" w:firstLine="708"/>
        <w:jc w:val="left"/>
        <w:rPr>
          <w:lang w:val="en-US"/>
        </w:rPr>
      </w:pPr>
      <w:r>
        <w:rPr>
          <w:lang w:val="en-US"/>
        </w:rPr>
        <w:t>D2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D2 B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>1 Montfort</w:t>
      </w:r>
      <w:r w:rsidR="000151D4"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proofErr w:type="spellStart"/>
      <w:r>
        <w:rPr>
          <w:sz w:val="24"/>
          <w:szCs w:val="24"/>
        </w:rPr>
        <w:t>Etival</w:t>
      </w:r>
      <w:proofErr w:type="spellEnd"/>
      <w:r>
        <w:rPr>
          <w:sz w:val="24"/>
          <w:szCs w:val="24"/>
        </w:rPr>
        <w:t xml:space="preserve"> </w:t>
      </w:r>
      <w:r w:rsidR="000151D4">
        <w:rPr>
          <w:sz w:val="24"/>
          <w:szCs w:val="24"/>
        </w:rPr>
        <w:t>1</w:t>
      </w:r>
    </w:p>
    <w:p w:rsidR="00423534" w:rsidRDefault="00423534">
      <w:pPr>
        <w:pStyle w:val="Titre4"/>
        <w:ind w:hanging="1698"/>
      </w:pPr>
      <w:r>
        <w:t>2 Sillé le Guillaume 1</w:t>
      </w:r>
      <w:r>
        <w:tab/>
      </w:r>
      <w:r>
        <w:tab/>
      </w:r>
      <w:r>
        <w:tab/>
      </w:r>
      <w:r>
        <w:tab/>
      </w:r>
      <w:r>
        <w:tab/>
        <w:t>2 A.S.G.M</w:t>
      </w:r>
      <w:r w:rsidR="000151D4">
        <w:t xml:space="preserve"> 1</w:t>
      </w:r>
    </w:p>
    <w:p w:rsidR="00423534" w:rsidRDefault="00423534">
      <w:pPr>
        <w:pStyle w:val="Titre4"/>
        <w:ind w:hanging="1698"/>
      </w:pPr>
      <w:r>
        <w:t>3 Mamers 1</w:t>
      </w:r>
      <w:r>
        <w:tab/>
      </w:r>
      <w:r>
        <w:tab/>
      </w:r>
      <w:r>
        <w:tab/>
      </w:r>
      <w:r>
        <w:tab/>
      </w:r>
      <w:r>
        <w:tab/>
      </w:r>
      <w:r>
        <w:tab/>
        <w:t>3 La Flèche 1</w:t>
      </w:r>
      <w:bookmarkStart w:id="0" w:name="_GoBack"/>
      <w:bookmarkEnd w:id="0"/>
    </w:p>
    <w:p w:rsidR="00423534" w:rsidRDefault="00530EB3">
      <w:pPr>
        <w:pStyle w:val="Titre2"/>
        <w:ind w:left="2832" w:hanging="1698"/>
      </w:pPr>
      <w:r>
        <w:t>4 Coulaines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</w:t>
      </w:r>
      <w:proofErr w:type="spellStart"/>
      <w:r>
        <w:t>Villaret</w:t>
      </w:r>
      <w:proofErr w:type="spellEnd"/>
      <w:r>
        <w:t xml:space="preserve"> </w:t>
      </w:r>
      <w:proofErr w:type="spellStart"/>
      <w:r>
        <w:t>Gs</w:t>
      </w:r>
      <w:r w:rsidR="00423534">
        <w:t>os</w:t>
      </w:r>
      <w:proofErr w:type="spellEnd"/>
      <w:r w:rsidR="00423534">
        <w:t xml:space="preserve"> </w:t>
      </w:r>
      <w:r w:rsidR="000151D4">
        <w:t>1</w:t>
      </w:r>
    </w:p>
    <w:p w:rsidR="00423534" w:rsidRDefault="00423534">
      <w:pPr>
        <w:pStyle w:val="Titre7"/>
        <w:rPr>
          <w:lang w:val="en-US"/>
        </w:rPr>
      </w:pPr>
      <w:r>
        <w:rPr>
          <w:lang w:val="en-US"/>
        </w:rPr>
        <w:t xml:space="preserve">5 </w:t>
      </w:r>
      <w:proofErr w:type="spellStart"/>
      <w:r>
        <w:rPr>
          <w:lang w:val="en-US"/>
        </w:rPr>
        <w:t>St</w:t>
      </w:r>
      <w:r w:rsidR="00530EB3"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Jamme</w:t>
      </w:r>
      <w:proofErr w:type="spellEnd"/>
      <w:r>
        <w:rPr>
          <w:lang w:val="en-US"/>
        </w:rPr>
        <w:t xml:space="preserve"> 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5 </w:t>
      </w:r>
      <w:proofErr w:type="spellStart"/>
      <w:r>
        <w:rPr>
          <w:lang w:val="en-US"/>
        </w:rPr>
        <w:t>Sablé</w:t>
      </w:r>
      <w:proofErr w:type="spellEnd"/>
      <w:r w:rsidR="000151D4">
        <w:rPr>
          <w:lang w:val="en-US"/>
        </w:rPr>
        <w:t xml:space="preserve"> 1</w:t>
      </w:r>
    </w:p>
    <w:p w:rsidR="00423534" w:rsidRDefault="00423534">
      <w:pPr>
        <w:ind w:left="2832" w:hanging="169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 St </w:t>
      </w:r>
      <w:proofErr w:type="spellStart"/>
      <w:r>
        <w:rPr>
          <w:sz w:val="24"/>
          <w:szCs w:val="24"/>
          <w:lang w:val="en-US"/>
        </w:rPr>
        <w:t>Pavace</w:t>
      </w:r>
      <w:proofErr w:type="spellEnd"/>
      <w:r w:rsidR="000151D4">
        <w:rPr>
          <w:sz w:val="24"/>
          <w:szCs w:val="24"/>
          <w:lang w:val="en-US"/>
        </w:rPr>
        <w:t xml:space="preserve"> 1(à St </w:t>
      </w:r>
      <w:proofErr w:type="spellStart"/>
      <w:r w:rsidR="000151D4">
        <w:rPr>
          <w:sz w:val="24"/>
          <w:szCs w:val="24"/>
          <w:lang w:val="en-US"/>
        </w:rPr>
        <w:t>Pavace</w:t>
      </w:r>
      <w:proofErr w:type="spellEnd"/>
      <w:r w:rsidR="00210237">
        <w:rPr>
          <w:sz w:val="24"/>
          <w:szCs w:val="24"/>
          <w:lang w:val="en-US"/>
        </w:rPr>
        <w:t>*</w:t>
      </w:r>
      <w:r w:rsidR="000151D4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6 </w:t>
      </w:r>
      <w:proofErr w:type="spellStart"/>
      <w:r w:rsidR="00210237">
        <w:rPr>
          <w:sz w:val="24"/>
          <w:szCs w:val="24"/>
          <w:lang w:val="en-US"/>
        </w:rPr>
        <w:t>Ent</w:t>
      </w:r>
      <w:proofErr w:type="spellEnd"/>
      <w:r w:rsidR="0021023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Mayet</w:t>
      </w:r>
      <w:proofErr w:type="spellEnd"/>
      <w:r w:rsidR="00210237">
        <w:rPr>
          <w:sz w:val="24"/>
          <w:szCs w:val="24"/>
          <w:lang w:val="en-US"/>
        </w:rPr>
        <w:t>/</w:t>
      </w:r>
      <w:proofErr w:type="spellStart"/>
      <w:r w:rsidR="00210237">
        <w:rPr>
          <w:sz w:val="24"/>
          <w:szCs w:val="24"/>
          <w:lang w:val="en-US"/>
        </w:rPr>
        <w:t>Pontvallain</w:t>
      </w:r>
      <w:proofErr w:type="spellEnd"/>
      <w:r>
        <w:rPr>
          <w:sz w:val="24"/>
          <w:szCs w:val="24"/>
          <w:lang w:val="en-US"/>
        </w:rPr>
        <w:t xml:space="preserve"> 1</w:t>
      </w:r>
      <w:r w:rsidR="00210237">
        <w:rPr>
          <w:sz w:val="24"/>
          <w:szCs w:val="24"/>
          <w:lang w:val="en-US"/>
        </w:rPr>
        <w:t xml:space="preserve"> </w:t>
      </w:r>
      <w:r w:rsidR="00210237" w:rsidRPr="00210237">
        <w:rPr>
          <w:b/>
          <w:sz w:val="24"/>
          <w:szCs w:val="24"/>
          <w:lang w:val="en-US"/>
        </w:rPr>
        <w:t xml:space="preserve">(à </w:t>
      </w:r>
      <w:proofErr w:type="spellStart"/>
      <w:r w:rsidR="00210237" w:rsidRPr="00210237">
        <w:rPr>
          <w:b/>
          <w:sz w:val="24"/>
          <w:szCs w:val="24"/>
          <w:lang w:val="en-US"/>
        </w:rPr>
        <w:t>Mayet</w:t>
      </w:r>
      <w:proofErr w:type="spellEnd"/>
      <w:r w:rsidR="00210237" w:rsidRPr="00210237">
        <w:rPr>
          <w:b/>
          <w:sz w:val="24"/>
          <w:szCs w:val="24"/>
          <w:lang w:val="en-US"/>
        </w:rPr>
        <w:t>)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Maresché</w:t>
      </w:r>
      <w:proofErr w:type="spellEnd"/>
      <w:r>
        <w:rPr>
          <w:sz w:val="24"/>
          <w:szCs w:val="24"/>
        </w:rPr>
        <w:t xml:space="preserve"> EP138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 </w:t>
      </w:r>
      <w:proofErr w:type="spellStart"/>
      <w:r>
        <w:rPr>
          <w:sz w:val="24"/>
          <w:szCs w:val="24"/>
        </w:rPr>
        <w:t>Spay</w:t>
      </w:r>
      <w:proofErr w:type="spellEnd"/>
      <w:r w:rsidR="000151D4">
        <w:rPr>
          <w:sz w:val="24"/>
          <w:szCs w:val="24"/>
        </w:rPr>
        <w:t xml:space="preserve"> 1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>8 Mézières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Mézières 1</w:t>
      </w:r>
    </w:p>
    <w:p w:rsidR="00423534" w:rsidRDefault="00423534">
      <w:pPr>
        <w:ind w:left="2832" w:firstLine="996"/>
        <w:rPr>
          <w:sz w:val="24"/>
          <w:szCs w:val="24"/>
        </w:rPr>
      </w:pPr>
    </w:p>
    <w:p w:rsidR="00423534" w:rsidRDefault="00423534">
      <w:pPr>
        <w:pStyle w:val="Titre1"/>
        <w:ind w:left="708" w:firstLine="708"/>
        <w:jc w:val="left"/>
        <w:rPr>
          <w:lang w:val="en-US"/>
        </w:rPr>
      </w:pPr>
      <w:r>
        <w:rPr>
          <w:lang w:val="en-US"/>
        </w:rPr>
        <w:t>D3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D3 B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Savigné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Vallon sur </w:t>
      </w:r>
      <w:proofErr w:type="spellStart"/>
      <w:r>
        <w:rPr>
          <w:sz w:val="24"/>
          <w:szCs w:val="24"/>
        </w:rPr>
        <w:t>Gée</w:t>
      </w:r>
      <w:proofErr w:type="spellEnd"/>
      <w:r w:rsidR="000151D4">
        <w:rPr>
          <w:sz w:val="24"/>
          <w:szCs w:val="24"/>
        </w:rPr>
        <w:t xml:space="preserve"> 1</w:t>
      </w:r>
    </w:p>
    <w:p w:rsidR="00423534" w:rsidRDefault="00423534">
      <w:pPr>
        <w:pStyle w:val="Titre4"/>
        <w:ind w:hanging="1698"/>
      </w:pPr>
      <w:r>
        <w:t>2 La Ferté</w:t>
      </w:r>
      <w:r w:rsidR="000151D4"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Foulletourte</w:t>
      </w:r>
      <w:proofErr w:type="spellEnd"/>
      <w:r>
        <w:t xml:space="preserve"> 2</w:t>
      </w:r>
    </w:p>
    <w:p w:rsidR="00423534" w:rsidRDefault="00423534">
      <w:pPr>
        <w:pStyle w:val="Titre4"/>
        <w:ind w:hanging="1698"/>
      </w:pPr>
      <w:r>
        <w:t xml:space="preserve">3 </w:t>
      </w:r>
      <w:proofErr w:type="spellStart"/>
      <w:r>
        <w:t>Maresché</w:t>
      </w:r>
      <w:proofErr w:type="spellEnd"/>
      <w:r>
        <w:t xml:space="preserve"> EP138 2</w:t>
      </w:r>
      <w:r>
        <w:tab/>
      </w:r>
      <w:r>
        <w:tab/>
      </w:r>
      <w:r>
        <w:tab/>
      </w:r>
      <w:r>
        <w:tab/>
      </w:r>
      <w:r>
        <w:tab/>
        <w:t>3 Anille Braye</w:t>
      </w:r>
      <w:r w:rsidR="000151D4">
        <w:t xml:space="preserve"> 1 </w:t>
      </w:r>
      <w:r w:rsidR="000151D4" w:rsidRPr="000151D4">
        <w:rPr>
          <w:b/>
        </w:rPr>
        <w:t xml:space="preserve">(à </w:t>
      </w:r>
      <w:proofErr w:type="spellStart"/>
      <w:r w:rsidR="000151D4" w:rsidRPr="000151D4">
        <w:rPr>
          <w:b/>
        </w:rPr>
        <w:t>Bessé</w:t>
      </w:r>
      <w:proofErr w:type="spellEnd"/>
      <w:r w:rsidR="000151D4" w:rsidRPr="000151D4">
        <w:rPr>
          <w:b/>
        </w:rPr>
        <w:t xml:space="preserve"> sur Braye)</w:t>
      </w:r>
    </w:p>
    <w:p w:rsidR="00423534" w:rsidRDefault="00530EB3">
      <w:pPr>
        <w:pStyle w:val="Titre4"/>
        <w:ind w:hanging="1698"/>
      </w:pPr>
      <w:r>
        <w:t>4 Mam</w:t>
      </w:r>
      <w:r w:rsidR="00423534">
        <w:t>ers 2</w:t>
      </w:r>
      <w:r w:rsidR="00423534">
        <w:tab/>
      </w:r>
      <w:r w:rsidR="00423534">
        <w:tab/>
      </w:r>
      <w:r w:rsidR="00423534">
        <w:tab/>
      </w:r>
      <w:r w:rsidR="00423534">
        <w:tab/>
      </w:r>
      <w:r w:rsidR="00423534">
        <w:tab/>
      </w:r>
      <w:r w:rsidR="00423534">
        <w:tab/>
        <w:t xml:space="preserve">4 Château du Loir </w:t>
      </w:r>
    </w:p>
    <w:p w:rsidR="00423534" w:rsidRDefault="00423534">
      <w:pPr>
        <w:pStyle w:val="Titre7"/>
      </w:pPr>
      <w:r>
        <w:t xml:space="preserve">5 Changé 2 </w:t>
      </w:r>
      <w:r>
        <w:tab/>
      </w:r>
      <w:r>
        <w:tab/>
      </w:r>
      <w:r>
        <w:tab/>
      </w:r>
      <w:r>
        <w:tab/>
      </w:r>
      <w:r>
        <w:tab/>
      </w:r>
      <w:r>
        <w:tab/>
        <w:t>5 Mayet 2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6 ASCA </w:t>
      </w:r>
      <w:proofErr w:type="spellStart"/>
      <w:r>
        <w:rPr>
          <w:sz w:val="24"/>
          <w:szCs w:val="24"/>
        </w:rPr>
        <w:t>Lavardin</w:t>
      </w:r>
      <w:proofErr w:type="spellEnd"/>
      <w:r>
        <w:rPr>
          <w:sz w:val="24"/>
          <w:szCs w:val="24"/>
        </w:rPr>
        <w:t xml:space="preserve"> 1</w:t>
      </w:r>
      <w:r w:rsidR="000151D4" w:rsidRPr="000151D4">
        <w:rPr>
          <w:b/>
          <w:sz w:val="24"/>
          <w:szCs w:val="24"/>
        </w:rPr>
        <w:t>(à La Chapelle St Aubin)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Yvré</w:t>
      </w:r>
      <w:r w:rsidR="000151D4">
        <w:rPr>
          <w:sz w:val="24"/>
          <w:szCs w:val="24"/>
        </w:rPr>
        <w:t xml:space="preserve"> 1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 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>8 Mézières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A.S.L 2</w:t>
      </w:r>
    </w:p>
    <w:p w:rsidR="00423534" w:rsidRDefault="00423534">
      <w:pPr>
        <w:ind w:left="2832" w:hanging="1698"/>
        <w:rPr>
          <w:sz w:val="24"/>
          <w:szCs w:val="24"/>
        </w:rPr>
      </w:pPr>
    </w:p>
    <w:p w:rsidR="00423534" w:rsidRPr="00210237" w:rsidRDefault="00210237" w:rsidP="00210237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210237">
        <w:rPr>
          <w:sz w:val="24"/>
          <w:szCs w:val="24"/>
        </w:rPr>
        <w:t>ancienne</w:t>
      </w:r>
      <w:r>
        <w:rPr>
          <w:sz w:val="24"/>
          <w:szCs w:val="24"/>
        </w:rPr>
        <w:t xml:space="preserve"> salle Scan derrière la Mairie</w:t>
      </w:r>
    </w:p>
    <w:p w:rsidR="00423534" w:rsidRDefault="00423534">
      <w:pPr>
        <w:ind w:left="2832" w:hanging="1698"/>
        <w:rPr>
          <w:sz w:val="24"/>
          <w:szCs w:val="24"/>
        </w:rPr>
      </w:pPr>
    </w:p>
    <w:p w:rsidR="0057137D" w:rsidRDefault="0057137D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 wp14:anchorId="34040FAD" wp14:editId="1ADA3DE3">
            <wp:extent cx="2895600" cy="988025"/>
            <wp:effectExtent l="0" t="0" r="0" b="3175"/>
            <wp:docPr id="10" name="Image 10" descr="SSD:Users:pingpong:Desktop:logo offi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SD:Users:pingpong:Desktop:logo offici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00" cy="98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34" w:rsidRDefault="004235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D4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>1 Champagné</w:t>
      </w:r>
      <w:r w:rsidR="000151D4">
        <w:rPr>
          <w:sz w:val="24"/>
          <w:szCs w:val="24"/>
        </w:rPr>
        <w:t xml:space="preserve"> 1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>2 Sillé le Guillaume 2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>3 La Flèche 2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>4 Coulaines 2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>5 ASPTT</w:t>
      </w:r>
      <w:r w:rsidR="000151D4">
        <w:rPr>
          <w:sz w:val="24"/>
          <w:szCs w:val="24"/>
        </w:rPr>
        <w:t xml:space="preserve"> 1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>6 Bonnétable 2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ASCA </w:t>
      </w:r>
      <w:proofErr w:type="spellStart"/>
      <w:r>
        <w:rPr>
          <w:sz w:val="24"/>
          <w:szCs w:val="24"/>
        </w:rPr>
        <w:t>Lavardin</w:t>
      </w:r>
      <w:proofErr w:type="spellEnd"/>
      <w:r>
        <w:rPr>
          <w:sz w:val="24"/>
          <w:szCs w:val="24"/>
        </w:rPr>
        <w:t xml:space="preserve"> 2</w:t>
      </w:r>
      <w:r w:rsidR="000151D4">
        <w:rPr>
          <w:sz w:val="24"/>
          <w:szCs w:val="24"/>
        </w:rPr>
        <w:t xml:space="preserve"> </w:t>
      </w:r>
      <w:r w:rsidR="000151D4" w:rsidRPr="000151D4">
        <w:rPr>
          <w:b/>
          <w:sz w:val="24"/>
          <w:szCs w:val="24"/>
        </w:rPr>
        <w:t>(à La Chapelle St Aubin)</w:t>
      </w:r>
    </w:p>
    <w:p w:rsidR="00423534" w:rsidRDefault="00423534">
      <w:pPr>
        <w:jc w:val="both"/>
        <w:rPr>
          <w:sz w:val="24"/>
        </w:rPr>
      </w:pPr>
    </w:p>
    <w:p w:rsidR="00423534" w:rsidRDefault="00423534">
      <w:pPr>
        <w:jc w:val="both"/>
        <w:rPr>
          <w:sz w:val="32"/>
        </w:rPr>
      </w:pPr>
    </w:p>
    <w:p w:rsidR="00423534" w:rsidRDefault="0042353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POUSSINS BENJAMINS GARCONS</w:t>
      </w:r>
    </w:p>
    <w:p w:rsidR="00423534" w:rsidRDefault="00423534">
      <w:pPr>
        <w:jc w:val="center"/>
        <w:rPr>
          <w:b/>
          <w:sz w:val="32"/>
          <w:u w:val="single"/>
        </w:rPr>
      </w:pPr>
    </w:p>
    <w:p w:rsidR="00423534" w:rsidRDefault="00423534">
      <w:pPr>
        <w:jc w:val="center"/>
        <w:rPr>
          <w:b/>
          <w:sz w:val="32"/>
          <w:u w:val="single"/>
        </w:rPr>
      </w:pPr>
    </w:p>
    <w:p w:rsidR="00423534" w:rsidRDefault="00423534">
      <w:pPr>
        <w:pStyle w:val="Titre1"/>
        <w:ind w:left="708" w:firstLine="708"/>
        <w:jc w:val="left"/>
      </w:pPr>
      <w:r>
        <w:t>D1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D1 B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>1 Montfort</w:t>
      </w:r>
      <w:r w:rsidR="000151D4"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Arnage</w:t>
      </w:r>
      <w:r w:rsidR="000151D4">
        <w:rPr>
          <w:sz w:val="24"/>
          <w:szCs w:val="24"/>
        </w:rPr>
        <w:t xml:space="preserve"> 1</w:t>
      </w:r>
    </w:p>
    <w:p w:rsidR="00423534" w:rsidRDefault="00423534">
      <w:pPr>
        <w:pStyle w:val="Titre4"/>
        <w:ind w:hanging="1698"/>
      </w:pPr>
      <w:r>
        <w:t>2 La Ferté</w:t>
      </w:r>
      <w:r w:rsidR="000151D4"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  <w:t>2 A.S.G.M</w:t>
      </w:r>
      <w:r w:rsidR="000151D4">
        <w:t xml:space="preserve"> 1</w:t>
      </w:r>
    </w:p>
    <w:p w:rsidR="00423534" w:rsidRDefault="00D955C8">
      <w:pPr>
        <w:pStyle w:val="Titre4"/>
        <w:ind w:hanging="1698"/>
      </w:pPr>
      <w:r>
        <w:t xml:space="preserve">3 Le </w:t>
      </w:r>
      <w:proofErr w:type="spellStart"/>
      <w:r>
        <w:t>Villaret</w:t>
      </w:r>
      <w:proofErr w:type="spellEnd"/>
      <w:r>
        <w:t xml:space="preserve"> </w:t>
      </w:r>
      <w:proofErr w:type="spellStart"/>
      <w:r>
        <w:t>Gs</w:t>
      </w:r>
      <w:r w:rsidR="00423534">
        <w:t>os</w:t>
      </w:r>
      <w:proofErr w:type="spellEnd"/>
      <w:r w:rsidR="00423534">
        <w:t xml:space="preserve"> 1</w:t>
      </w:r>
      <w:r w:rsidR="00423534">
        <w:tab/>
      </w:r>
      <w:r w:rsidR="00423534">
        <w:tab/>
      </w:r>
      <w:r w:rsidR="00423534">
        <w:tab/>
      </w:r>
      <w:r w:rsidR="00423534">
        <w:tab/>
      </w:r>
      <w:r w:rsidR="00423534">
        <w:tab/>
        <w:t xml:space="preserve">3 </w:t>
      </w:r>
      <w:proofErr w:type="spellStart"/>
      <w:r w:rsidR="00423534">
        <w:t>Parigné</w:t>
      </w:r>
      <w:proofErr w:type="spellEnd"/>
      <w:r w:rsidR="00423534">
        <w:t xml:space="preserve"> </w:t>
      </w:r>
      <w:r>
        <w:t>1</w:t>
      </w:r>
    </w:p>
    <w:p w:rsidR="00423534" w:rsidRDefault="00423534">
      <w:pPr>
        <w:pStyle w:val="Titre8"/>
      </w:pPr>
      <w:r>
        <w:t>4 St</w:t>
      </w:r>
      <w:r w:rsidR="00D955C8">
        <w:t>e</w:t>
      </w:r>
      <w:r>
        <w:t xml:space="preserve"> </w:t>
      </w:r>
      <w:proofErr w:type="spellStart"/>
      <w:r>
        <w:t>Jamme</w:t>
      </w:r>
      <w:proofErr w:type="spellEnd"/>
      <w:r w:rsidR="000151D4"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  <w:t>4 La Chartre</w:t>
      </w:r>
      <w:r w:rsidR="000151D4">
        <w:t xml:space="preserve"> 1</w:t>
      </w:r>
    </w:p>
    <w:p w:rsidR="00423534" w:rsidRDefault="00423534">
      <w:pPr>
        <w:jc w:val="both"/>
        <w:rPr>
          <w:sz w:val="24"/>
          <w:szCs w:val="24"/>
        </w:rPr>
      </w:pPr>
    </w:p>
    <w:p w:rsidR="00423534" w:rsidRDefault="00423534">
      <w:pPr>
        <w:pStyle w:val="Titre1"/>
        <w:ind w:left="708" w:firstLine="708"/>
        <w:jc w:val="left"/>
        <w:rPr>
          <w:lang w:val="en-US"/>
        </w:rPr>
      </w:pPr>
      <w:r>
        <w:rPr>
          <w:lang w:val="en-US"/>
        </w:rPr>
        <w:t>D2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D2 B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Connerré-Lombron</w:t>
      </w:r>
      <w:proofErr w:type="spellEnd"/>
      <w:r>
        <w:rPr>
          <w:sz w:val="24"/>
          <w:szCs w:val="24"/>
        </w:rPr>
        <w:t xml:space="preserve"> 1</w:t>
      </w:r>
      <w:r w:rsidR="0057137D" w:rsidRPr="0057137D">
        <w:rPr>
          <w:b/>
          <w:sz w:val="24"/>
          <w:szCs w:val="24"/>
        </w:rPr>
        <w:t xml:space="preserve">(à </w:t>
      </w:r>
      <w:proofErr w:type="spellStart"/>
      <w:r w:rsidR="0057137D" w:rsidRPr="0057137D">
        <w:rPr>
          <w:b/>
          <w:sz w:val="24"/>
          <w:szCs w:val="24"/>
        </w:rPr>
        <w:t>Lombron</w:t>
      </w:r>
      <w:proofErr w:type="spellEnd"/>
      <w:r w:rsidR="0057137D" w:rsidRPr="0057137D">
        <w:rPr>
          <w:b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proofErr w:type="spellStart"/>
      <w:r>
        <w:rPr>
          <w:sz w:val="24"/>
          <w:szCs w:val="24"/>
        </w:rPr>
        <w:t>Parcé</w:t>
      </w:r>
      <w:proofErr w:type="spellEnd"/>
      <w:r w:rsidR="000151D4">
        <w:rPr>
          <w:sz w:val="24"/>
          <w:szCs w:val="24"/>
        </w:rPr>
        <w:t xml:space="preserve"> 1</w:t>
      </w:r>
    </w:p>
    <w:p w:rsidR="00423534" w:rsidRDefault="00423534">
      <w:pPr>
        <w:pStyle w:val="Titre4"/>
        <w:ind w:hanging="1698"/>
      </w:pPr>
      <w:r>
        <w:t>2 Sillé le Guillaume 1</w:t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Foulletourte</w:t>
      </w:r>
      <w:proofErr w:type="spellEnd"/>
      <w:r>
        <w:t xml:space="preserve"> </w:t>
      </w:r>
      <w:r w:rsidR="000151D4">
        <w:t>1</w:t>
      </w:r>
    </w:p>
    <w:p w:rsidR="00423534" w:rsidRDefault="00423534">
      <w:pPr>
        <w:pStyle w:val="Titre4"/>
        <w:ind w:hanging="1698"/>
      </w:pPr>
      <w:r>
        <w:t xml:space="preserve">3 </w:t>
      </w:r>
      <w:proofErr w:type="spellStart"/>
      <w:r>
        <w:t>Maresché</w:t>
      </w:r>
      <w:proofErr w:type="spellEnd"/>
      <w:r>
        <w:t xml:space="preserve"> EP138</w:t>
      </w:r>
      <w:r w:rsidR="000151D4">
        <w:t xml:space="preserve"> 1</w:t>
      </w:r>
      <w:r>
        <w:tab/>
      </w:r>
      <w:r>
        <w:tab/>
      </w:r>
      <w:r>
        <w:tab/>
      </w:r>
      <w:r>
        <w:tab/>
      </w:r>
      <w:r>
        <w:tab/>
        <w:t>3 La Flèche</w:t>
      </w:r>
      <w:r w:rsidR="000151D4">
        <w:t xml:space="preserve"> 1</w:t>
      </w:r>
    </w:p>
    <w:p w:rsidR="00423534" w:rsidRDefault="00423534">
      <w:pPr>
        <w:pStyle w:val="Titre4"/>
        <w:ind w:hanging="1698"/>
      </w:pPr>
      <w:r>
        <w:t>4 Mamers 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</w:t>
      </w:r>
    </w:p>
    <w:p w:rsidR="00423534" w:rsidRDefault="00423534">
      <w:pPr>
        <w:pStyle w:val="Titre7"/>
      </w:pPr>
      <w:r>
        <w:t>5 Mamers 1</w:t>
      </w:r>
      <w:r>
        <w:tab/>
      </w:r>
      <w:r>
        <w:tab/>
      </w:r>
      <w:r>
        <w:tab/>
      </w:r>
      <w:r>
        <w:tab/>
      </w:r>
      <w:r>
        <w:tab/>
      </w:r>
      <w:r>
        <w:tab/>
        <w:t>5 Sablé</w:t>
      </w:r>
      <w:r w:rsidR="000151D4">
        <w:t xml:space="preserve"> 1</w:t>
      </w:r>
    </w:p>
    <w:p w:rsidR="00423534" w:rsidRDefault="00D955C8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6 Le </w:t>
      </w:r>
      <w:proofErr w:type="spellStart"/>
      <w:r>
        <w:rPr>
          <w:sz w:val="24"/>
          <w:szCs w:val="24"/>
        </w:rPr>
        <w:t>Villaret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Gs</w:t>
      </w:r>
      <w:r w:rsidR="00423534">
        <w:rPr>
          <w:sz w:val="24"/>
          <w:szCs w:val="24"/>
        </w:rPr>
        <w:t>os</w:t>
      </w:r>
      <w:proofErr w:type="spellEnd"/>
      <w:r w:rsidR="00423534">
        <w:rPr>
          <w:sz w:val="24"/>
          <w:szCs w:val="24"/>
        </w:rPr>
        <w:t xml:space="preserve"> 2</w:t>
      </w:r>
      <w:r w:rsidR="00423534">
        <w:rPr>
          <w:sz w:val="24"/>
          <w:szCs w:val="24"/>
        </w:rPr>
        <w:tab/>
      </w:r>
      <w:r w:rsidR="00423534">
        <w:rPr>
          <w:sz w:val="24"/>
          <w:szCs w:val="24"/>
        </w:rPr>
        <w:tab/>
      </w:r>
      <w:r w:rsidR="00423534">
        <w:rPr>
          <w:sz w:val="24"/>
          <w:szCs w:val="24"/>
        </w:rPr>
        <w:tab/>
      </w:r>
      <w:r w:rsidR="00423534">
        <w:rPr>
          <w:sz w:val="24"/>
          <w:szCs w:val="24"/>
        </w:rPr>
        <w:tab/>
      </w:r>
      <w:r w:rsidR="00423534">
        <w:rPr>
          <w:sz w:val="24"/>
          <w:szCs w:val="24"/>
        </w:rPr>
        <w:tab/>
        <w:t xml:space="preserve">6 </w:t>
      </w:r>
      <w:proofErr w:type="spellStart"/>
      <w:r w:rsidR="00423534">
        <w:rPr>
          <w:sz w:val="24"/>
          <w:szCs w:val="24"/>
        </w:rPr>
        <w:t>Parigné</w:t>
      </w:r>
      <w:proofErr w:type="spellEnd"/>
      <w:r w:rsidR="00423534">
        <w:rPr>
          <w:sz w:val="24"/>
          <w:szCs w:val="24"/>
        </w:rPr>
        <w:t xml:space="preserve"> 2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 xml:space="preserve">7 ASCA </w:t>
      </w:r>
      <w:proofErr w:type="spellStart"/>
      <w:r>
        <w:rPr>
          <w:sz w:val="24"/>
          <w:szCs w:val="24"/>
        </w:rPr>
        <w:t>Lavardin</w:t>
      </w:r>
      <w:proofErr w:type="spellEnd"/>
      <w:r w:rsidR="000151D4">
        <w:rPr>
          <w:sz w:val="24"/>
          <w:szCs w:val="24"/>
        </w:rPr>
        <w:t xml:space="preserve"> 1 </w:t>
      </w:r>
      <w:r w:rsidR="000151D4" w:rsidRPr="000151D4">
        <w:rPr>
          <w:b/>
          <w:sz w:val="24"/>
          <w:szCs w:val="24"/>
        </w:rPr>
        <w:t>(à La Chapelle St Aubin)</w:t>
      </w:r>
      <w:r>
        <w:rPr>
          <w:sz w:val="24"/>
          <w:szCs w:val="24"/>
        </w:rPr>
        <w:tab/>
        <w:t xml:space="preserve">7 </w:t>
      </w:r>
      <w:proofErr w:type="spellStart"/>
      <w:r>
        <w:rPr>
          <w:sz w:val="24"/>
          <w:szCs w:val="24"/>
        </w:rPr>
        <w:t>Spay</w:t>
      </w:r>
      <w:proofErr w:type="spellEnd"/>
      <w:r w:rsidR="000151D4">
        <w:rPr>
          <w:sz w:val="24"/>
          <w:szCs w:val="24"/>
        </w:rPr>
        <w:t xml:space="preserve"> 1</w:t>
      </w:r>
    </w:p>
    <w:p w:rsidR="00423534" w:rsidRDefault="00423534">
      <w:pPr>
        <w:ind w:left="2832" w:hanging="1698"/>
        <w:rPr>
          <w:sz w:val="24"/>
          <w:szCs w:val="24"/>
        </w:rPr>
      </w:pPr>
      <w:r>
        <w:rPr>
          <w:sz w:val="24"/>
          <w:szCs w:val="24"/>
        </w:rPr>
        <w:t>8 Coulaines</w:t>
      </w:r>
      <w:r w:rsidR="000151D4"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Château du Loir</w:t>
      </w:r>
      <w:r w:rsidR="000151D4">
        <w:rPr>
          <w:sz w:val="24"/>
          <w:szCs w:val="24"/>
        </w:rPr>
        <w:t xml:space="preserve"> 1</w:t>
      </w:r>
    </w:p>
    <w:p w:rsidR="00423534" w:rsidRDefault="00423534">
      <w:pPr>
        <w:jc w:val="both"/>
        <w:rPr>
          <w:sz w:val="24"/>
          <w:szCs w:val="24"/>
        </w:rPr>
      </w:pPr>
    </w:p>
    <w:p w:rsidR="00423534" w:rsidRDefault="004235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D3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>1 Champagné</w:t>
      </w:r>
      <w:r w:rsidR="000151D4">
        <w:rPr>
          <w:sz w:val="24"/>
          <w:szCs w:val="24"/>
        </w:rPr>
        <w:t xml:space="preserve"> 1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Sillé le Guillaume 2 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Téloché</w:t>
      </w:r>
      <w:proofErr w:type="spellEnd"/>
      <w:r w:rsidR="000151D4">
        <w:rPr>
          <w:sz w:val="24"/>
          <w:szCs w:val="24"/>
        </w:rPr>
        <w:t xml:space="preserve"> 1</w:t>
      </w:r>
    </w:p>
    <w:p w:rsidR="00423534" w:rsidRDefault="00423534">
      <w:pPr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Connerré-Lombron</w:t>
      </w:r>
      <w:proofErr w:type="spellEnd"/>
      <w:r>
        <w:rPr>
          <w:sz w:val="24"/>
          <w:szCs w:val="24"/>
        </w:rPr>
        <w:t xml:space="preserve"> 2</w:t>
      </w:r>
      <w:r w:rsidR="0057137D">
        <w:rPr>
          <w:sz w:val="24"/>
          <w:szCs w:val="24"/>
        </w:rPr>
        <w:t xml:space="preserve"> </w:t>
      </w:r>
      <w:r w:rsidR="0057137D" w:rsidRPr="0057137D">
        <w:rPr>
          <w:b/>
          <w:sz w:val="24"/>
          <w:szCs w:val="24"/>
        </w:rPr>
        <w:t xml:space="preserve">(à </w:t>
      </w:r>
      <w:proofErr w:type="spellStart"/>
      <w:r w:rsidR="0057137D" w:rsidRPr="0057137D">
        <w:rPr>
          <w:b/>
          <w:sz w:val="24"/>
          <w:szCs w:val="24"/>
        </w:rPr>
        <w:t>Connerré</w:t>
      </w:r>
      <w:proofErr w:type="spellEnd"/>
      <w:r w:rsidR="0057137D" w:rsidRPr="0057137D">
        <w:rPr>
          <w:b/>
          <w:sz w:val="24"/>
          <w:szCs w:val="24"/>
        </w:rPr>
        <w:t>)</w:t>
      </w:r>
    </w:p>
    <w:p w:rsidR="00423534" w:rsidRDefault="00423534">
      <w:pPr>
        <w:jc w:val="both"/>
        <w:rPr>
          <w:sz w:val="24"/>
          <w:szCs w:val="24"/>
        </w:rPr>
      </w:pPr>
    </w:p>
    <w:p w:rsidR="00423534" w:rsidRDefault="00423534">
      <w:pPr>
        <w:jc w:val="both"/>
        <w:rPr>
          <w:sz w:val="32"/>
        </w:rPr>
      </w:pPr>
    </w:p>
    <w:p w:rsidR="00423534" w:rsidRDefault="00423534">
      <w:pPr>
        <w:jc w:val="both"/>
        <w:rPr>
          <w:sz w:val="32"/>
        </w:rPr>
      </w:pPr>
    </w:p>
    <w:p w:rsidR="00423534" w:rsidRDefault="00423534">
      <w:pPr>
        <w:jc w:val="both"/>
        <w:rPr>
          <w:sz w:val="32"/>
        </w:rPr>
      </w:pPr>
    </w:p>
    <w:p w:rsidR="00423534" w:rsidRDefault="0057137D">
      <w:pPr>
        <w:jc w:val="both"/>
        <w:rPr>
          <w:sz w:val="32"/>
        </w:rPr>
      </w:pPr>
      <w:r>
        <w:rPr>
          <w:b/>
          <w:noProof/>
          <w:lang w:eastAsia="fr-FR"/>
        </w:rPr>
        <w:drawing>
          <wp:inline distT="0" distB="0" distL="0" distR="0" wp14:anchorId="0DFB338F" wp14:editId="78F59D55">
            <wp:extent cx="6832600" cy="14986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49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34" w:rsidRDefault="00423534">
      <w:pPr>
        <w:jc w:val="both"/>
        <w:rPr>
          <w:sz w:val="32"/>
        </w:rPr>
      </w:pPr>
    </w:p>
    <w:p w:rsidR="00423534" w:rsidRDefault="00423534">
      <w:pPr>
        <w:jc w:val="both"/>
        <w:rPr>
          <w:sz w:val="32"/>
        </w:rPr>
      </w:pPr>
    </w:p>
    <w:p w:rsidR="00423534" w:rsidRDefault="00423534">
      <w:pPr>
        <w:jc w:val="both"/>
        <w:rPr>
          <w:sz w:val="32"/>
        </w:rPr>
      </w:pPr>
    </w:p>
    <w:p w:rsidR="00423534" w:rsidRDefault="00D955C8" w:rsidP="00D955C8">
      <w:pPr>
        <w:jc w:val="center"/>
        <w:rPr>
          <w:sz w:val="32"/>
        </w:rPr>
      </w:pPr>
      <w:r>
        <w:rPr>
          <w:noProof/>
          <w:sz w:val="32"/>
          <w:lang w:eastAsia="fr-FR"/>
        </w:rPr>
        <w:lastRenderedPageBreak/>
        <w:drawing>
          <wp:inline distT="0" distB="0" distL="0" distR="0" wp14:anchorId="3E5065BC" wp14:editId="2A649BD5">
            <wp:extent cx="3166533" cy="1080471"/>
            <wp:effectExtent l="0" t="0" r="8890" b="12065"/>
            <wp:docPr id="11" name="Image 11" descr="SSD:Users:pingpong:Desktop:logo offi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SD:Users:pingpong:Desktop:logo offici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533" cy="108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34" w:rsidRDefault="00423534">
      <w:pPr>
        <w:jc w:val="both"/>
      </w:pPr>
    </w:p>
    <w:p w:rsidR="00D955C8" w:rsidRPr="0038062A" w:rsidRDefault="00D955C8" w:rsidP="00D955C8">
      <w:pPr>
        <w:pStyle w:val="Retraitcorpsdetexte"/>
        <w:ind w:left="11"/>
        <w:rPr>
          <w:b/>
          <w:sz w:val="40"/>
          <w:szCs w:val="40"/>
          <w:u w:val="single"/>
        </w:rPr>
      </w:pPr>
      <w:r w:rsidRPr="0038062A">
        <w:rPr>
          <w:b/>
          <w:sz w:val="40"/>
          <w:szCs w:val="40"/>
          <w:u w:val="single"/>
        </w:rPr>
        <w:t>BENJAMINES MINIMES</w:t>
      </w:r>
      <w:r>
        <w:rPr>
          <w:b/>
          <w:sz w:val="40"/>
          <w:szCs w:val="40"/>
          <w:u w:val="single"/>
        </w:rPr>
        <w:t xml:space="preserve"> FILLES</w:t>
      </w:r>
    </w:p>
    <w:p w:rsidR="00D955C8" w:rsidRDefault="00D955C8" w:rsidP="00D955C8">
      <w:pPr>
        <w:pStyle w:val="Titre5"/>
        <w:ind w:firstLine="0"/>
        <w:jc w:val="left"/>
        <w:rPr>
          <w:b w:val="0"/>
          <w:sz w:val="32"/>
          <w:szCs w:val="32"/>
        </w:rPr>
      </w:pPr>
    </w:p>
    <w:p w:rsidR="00D955C8" w:rsidRDefault="00D955C8" w:rsidP="00D955C8">
      <w:pPr>
        <w:pStyle w:val="Titre5"/>
        <w:ind w:firstLine="0"/>
        <w:jc w:val="left"/>
        <w:rPr>
          <w:sz w:val="28"/>
          <w:szCs w:val="28"/>
        </w:rPr>
      </w:pPr>
      <w:r w:rsidRPr="00D955C8">
        <w:rPr>
          <w:sz w:val="28"/>
          <w:szCs w:val="28"/>
          <w:u w:val="single"/>
        </w:rPr>
        <w:t>Lieu unique </w:t>
      </w:r>
      <w:r w:rsidRPr="00E01A7E">
        <w:rPr>
          <w:sz w:val="28"/>
          <w:szCs w:val="28"/>
        </w:rPr>
        <w:t xml:space="preserve">: </w:t>
      </w:r>
    </w:p>
    <w:p w:rsidR="00D955C8" w:rsidRDefault="00D955C8" w:rsidP="00D955C8">
      <w:pPr>
        <w:pStyle w:val="Titre5"/>
        <w:ind w:firstLine="0"/>
        <w:jc w:val="left"/>
        <w:rPr>
          <w:sz w:val="28"/>
          <w:szCs w:val="28"/>
        </w:rPr>
      </w:pPr>
      <w:r w:rsidRPr="00E01A7E">
        <w:rPr>
          <w:sz w:val="28"/>
          <w:szCs w:val="28"/>
        </w:rPr>
        <w:t xml:space="preserve">Champagné, salle Nathalie </w:t>
      </w:r>
      <w:proofErr w:type="spellStart"/>
      <w:r w:rsidRPr="00E01A7E">
        <w:rPr>
          <w:sz w:val="28"/>
          <w:szCs w:val="28"/>
        </w:rPr>
        <w:t>Mauclair</w:t>
      </w:r>
      <w:proofErr w:type="spellEnd"/>
      <w:r w:rsidRPr="00E01A7E">
        <w:rPr>
          <w:sz w:val="28"/>
          <w:szCs w:val="28"/>
        </w:rPr>
        <w:t xml:space="preserve"> à côté du gymnase</w:t>
      </w:r>
      <w:r>
        <w:rPr>
          <w:sz w:val="28"/>
          <w:szCs w:val="28"/>
        </w:rPr>
        <w:t xml:space="preserve"> pour </w:t>
      </w:r>
      <w:r w:rsidRPr="00216C93">
        <w:rPr>
          <w:sz w:val="28"/>
          <w:szCs w:val="28"/>
          <w:u w:val="single"/>
        </w:rPr>
        <w:t>toutes</w:t>
      </w:r>
      <w:r>
        <w:rPr>
          <w:sz w:val="28"/>
          <w:szCs w:val="28"/>
        </w:rPr>
        <w:t xml:space="preserve"> les rencontres. </w:t>
      </w:r>
    </w:p>
    <w:p w:rsidR="00D955C8" w:rsidRDefault="00D955C8" w:rsidP="00D955C8"/>
    <w:p w:rsidR="00D955C8" w:rsidRPr="007249C3" w:rsidRDefault="00D955C8" w:rsidP="00D955C8"/>
    <w:p w:rsidR="00D955C8" w:rsidRDefault="00D955C8" w:rsidP="00D955C8">
      <w:pPr>
        <w:rPr>
          <w:b/>
          <w:sz w:val="28"/>
          <w:szCs w:val="28"/>
        </w:rPr>
      </w:pPr>
      <w:r w:rsidRPr="007249C3">
        <w:rPr>
          <w:b/>
          <w:sz w:val="28"/>
          <w:szCs w:val="28"/>
        </w:rPr>
        <w:t>Attention aux dates</w:t>
      </w:r>
      <w:r>
        <w:rPr>
          <w:b/>
          <w:sz w:val="28"/>
          <w:szCs w:val="28"/>
        </w:rPr>
        <w:t xml:space="preserve"> ! </w:t>
      </w:r>
    </w:p>
    <w:p w:rsidR="00D955C8" w:rsidRDefault="00D955C8" w:rsidP="00D955C8">
      <w:pPr>
        <w:rPr>
          <w:b/>
          <w:sz w:val="28"/>
          <w:szCs w:val="28"/>
        </w:rPr>
      </w:pPr>
    </w:p>
    <w:p w:rsidR="00D955C8" w:rsidRPr="007249C3" w:rsidRDefault="00D955C8" w:rsidP="00D955C8">
      <w:pPr>
        <w:rPr>
          <w:b/>
          <w:sz w:val="28"/>
          <w:szCs w:val="28"/>
        </w:rPr>
      </w:pPr>
      <w:r w:rsidRPr="007249C3">
        <w:rPr>
          <w:b/>
          <w:sz w:val="28"/>
          <w:szCs w:val="28"/>
        </w:rPr>
        <w:t>Deux rencontres pour chaque équipe par journée (Trois tours).</w:t>
      </w:r>
    </w:p>
    <w:p w:rsidR="00D955C8" w:rsidRPr="006B6872" w:rsidRDefault="00D955C8" w:rsidP="00D955C8">
      <w:pPr>
        <w:ind w:firstLine="708"/>
        <w:rPr>
          <w:b/>
          <w:sz w:val="28"/>
          <w:szCs w:val="28"/>
        </w:rPr>
      </w:pPr>
    </w:p>
    <w:p w:rsidR="00D955C8" w:rsidRPr="00E01A7E" w:rsidRDefault="00D955C8" w:rsidP="00D955C8">
      <w:pPr>
        <w:ind w:left="2124" w:firstLine="708"/>
        <w:rPr>
          <w:sz w:val="28"/>
          <w:szCs w:val="28"/>
        </w:rPr>
      </w:pPr>
      <w:r w:rsidRPr="00E01A7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E.P. 138 </w:t>
      </w:r>
      <w:proofErr w:type="spellStart"/>
      <w:r>
        <w:rPr>
          <w:sz w:val="28"/>
          <w:szCs w:val="28"/>
        </w:rPr>
        <w:t>Maresché</w:t>
      </w:r>
      <w:proofErr w:type="spellEnd"/>
      <w:r>
        <w:rPr>
          <w:sz w:val="28"/>
          <w:szCs w:val="28"/>
        </w:rPr>
        <w:t xml:space="preserve"> </w:t>
      </w:r>
      <w:r w:rsidR="000151D4">
        <w:rPr>
          <w:sz w:val="28"/>
          <w:szCs w:val="28"/>
        </w:rPr>
        <w:t>1</w:t>
      </w:r>
    </w:p>
    <w:p w:rsidR="00D955C8" w:rsidRPr="00E01A7E" w:rsidRDefault="00D955C8" w:rsidP="00D955C8">
      <w:pPr>
        <w:rPr>
          <w:sz w:val="28"/>
          <w:szCs w:val="28"/>
        </w:rPr>
      </w:pPr>
      <w:r w:rsidRPr="00E01A7E">
        <w:rPr>
          <w:sz w:val="28"/>
          <w:szCs w:val="28"/>
        </w:rPr>
        <w:tab/>
      </w:r>
      <w:r w:rsidRPr="00E01A7E">
        <w:rPr>
          <w:sz w:val="28"/>
          <w:szCs w:val="28"/>
        </w:rPr>
        <w:tab/>
      </w:r>
      <w:r w:rsidRPr="00E01A7E">
        <w:rPr>
          <w:sz w:val="28"/>
          <w:szCs w:val="28"/>
        </w:rPr>
        <w:tab/>
      </w:r>
      <w:r w:rsidRPr="00E01A7E">
        <w:rPr>
          <w:sz w:val="28"/>
          <w:szCs w:val="28"/>
        </w:rPr>
        <w:tab/>
        <w:t xml:space="preserve">2 </w:t>
      </w:r>
      <w:proofErr w:type="spellStart"/>
      <w:r>
        <w:rPr>
          <w:sz w:val="28"/>
          <w:szCs w:val="28"/>
        </w:rPr>
        <w:t>Téloché</w:t>
      </w:r>
      <w:proofErr w:type="spellEnd"/>
      <w:r w:rsidR="000151D4">
        <w:rPr>
          <w:sz w:val="28"/>
          <w:szCs w:val="28"/>
        </w:rPr>
        <w:t xml:space="preserve"> 1</w:t>
      </w:r>
    </w:p>
    <w:p w:rsidR="00D955C8" w:rsidRPr="00E01A7E" w:rsidRDefault="00D955C8" w:rsidP="00D955C8">
      <w:pPr>
        <w:rPr>
          <w:sz w:val="28"/>
          <w:szCs w:val="28"/>
        </w:rPr>
      </w:pPr>
      <w:r w:rsidRPr="00E01A7E">
        <w:rPr>
          <w:sz w:val="28"/>
          <w:szCs w:val="28"/>
        </w:rPr>
        <w:tab/>
      </w:r>
      <w:r w:rsidRPr="00E01A7E">
        <w:rPr>
          <w:sz w:val="28"/>
          <w:szCs w:val="28"/>
        </w:rPr>
        <w:tab/>
      </w:r>
      <w:r w:rsidRPr="00E01A7E">
        <w:rPr>
          <w:sz w:val="28"/>
          <w:szCs w:val="28"/>
        </w:rPr>
        <w:tab/>
      </w:r>
      <w:r w:rsidRPr="00E01A7E">
        <w:rPr>
          <w:sz w:val="28"/>
          <w:szCs w:val="28"/>
        </w:rPr>
        <w:tab/>
        <w:t>3 C</w:t>
      </w:r>
      <w:r>
        <w:rPr>
          <w:sz w:val="28"/>
          <w:szCs w:val="28"/>
        </w:rPr>
        <w:t>hampagné</w:t>
      </w:r>
      <w:r w:rsidR="000151D4">
        <w:rPr>
          <w:sz w:val="28"/>
          <w:szCs w:val="28"/>
        </w:rPr>
        <w:t xml:space="preserve"> 1</w:t>
      </w:r>
    </w:p>
    <w:p w:rsidR="00D955C8" w:rsidRDefault="00D955C8" w:rsidP="00D955C8">
      <w:pPr>
        <w:jc w:val="both"/>
        <w:rPr>
          <w:sz w:val="24"/>
          <w:szCs w:val="24"/>
        </w:rPr>
      </w:pPr>
    </w:p>
    <w:p w:rsidR="00D955C8" w:rsidRDefault="00D955C8" w:rsidP="00D955C8">
      <w:pPr>
        <w:ind w:hanging="11"/>
        <w:jc w:val="both"/>
        <w:rPr>
          <w:sz w:val="24"/>
          <w:szCs w:val="24"/>
        </w:rPr>
      </w:pPr>
    </w:p>
    <w:p w:rsidR="00D955C8" w:rsidRPr="00E01A7E" w:rsidRDefault="00D955C8" w:rsidP="00D955C8">
      <w:pPr>
        <w:ind w:left="708" w:firstLine="2172"/>
        <w:rPr>
          <w:sz w:val="28"/>
          <w:szCs w:val="28"/>
        </w:rPr>
      </w:pPr>
      <w:r w:rsidRPr="00E01A7E">
        <w:rPr>
          <w:sz w:val="28"/>
          <w:szCs w:val="28"/>
        </w:rPr>
        <w:t xml:space="preserve">J1 le </w:t>
      </w:r>
      <w:r>
        <w:rPr>
          <w:sz w:val="28"/>
          <w:szCs w:val="28"/>
        </w:rPr>
        <w:t>12</w:t>
      </w:r>
      <w:r w:rsidRPr="00E01A7E">
        <w:rPr>
          <w:sz w:val="28"/>
          <w:szCs w:val="28"/>
        </w:rPr>
        <w:t xml:space="preserve"> novembre 201</w:t>
      </w:r>
      <w:r>
        <w:rPr>
          <w:sz w:val="28"/>
          <w:szCs w:val="28"/>
        </w:rPr>
        <w:t>6</w:t>
      </w:r>
      <w:r w:rsidRPr="00E01A7E">
        <w:rPr>
          <w:sz w:val="28"/>
          <w:szCs w:val="28"/>
        </w:rPr>
        <w:t xml:space="preserve"> </w:t>
      </w:r>
    </w:p>
    <w:p w:rsidR="00D955C8" w:rsidRPr="00E01A7E" w:rsidRDefault="00D955C8" w:rsidP="00D955C8">
      <w:pPr>
        <w:ind w:left="708" w:firstLine="2172"/>
        <w:rPr>
          <w:sz w:val="28"/>
          <w:szCs w:val="28"/>
        </w:rPr>
      </w:pPr>
      <w:r w:rsidRPr="00E01A7E">
        <w:rPr>
          <w:sz w:val="28"/>
          <w:szCs w:val="28"/>
        </w:rPr>
        <w:t>1-</w:t>
      </w:r>
      <w:r>
        <w:rPr>
          <w:sz w:val="28"/>
          <w:szCs w:val="28"/>
        </w:rPr>
        <w:t>2</w:t>
      </w:r>
      <w:r w:rsidRPr="00E01A7E">
        <w:rPr>
          <w:sz w:val="28"/>
          <w:szCs w:val="28"/>
        </w:rPr>
        <w:t xml:space="preserve"> </w:t>
      </w:r>
      <w:r w:rsidRPr="00E01A7E">
        <w:rPr>
          <w:sz w:val="28"/>
          <w:szCs w:val="28"/>
        </w:rPr>
        <w:tab/>
        <w:t>2-</w:t>
      </w:r>
      <w:r>
        <w:rPr>
          <w:sz w:val="28"/>
          <w:szCs w:val="28"/>
        </w:rPr>
        <w:t>3</w:t>
      </w:r>
      <w:r w:rsidRPr="00E01A7E">
        <w:rPr>
          <w:sz w:val="28"/>
          <w:szCs w:val="28"/>
        </w:rPr>
        <w:tab/>
        <w:t>3-</w:t>
      </w:r>
      <w:r>
        <w:rPr>
          <w:sz w:val="28"/>
          <w:szCs w:val="28"/>
        </w:rPr>
        <w:t>1</w:t>
      </w:r>
    </w:p>
    <w:p w:rsidR="00D955C8" w:rsidRDefault="00D955C8" w:rsidP="00D955C8">
      <w:pPr>
        <w:ind w:firstLine="2172"/>
        <w:jc w:val="both"/>
        <w:rPr>
          <w:sz w:val="28"/>
        </w:rPr>
      </w:pPr>
    </w:p>
    <w:p w:rsidR="00D955C8" w:rsidRDefault="00D955C8" w:rsidP="00D955C8">
      <w:pPr>
        <w:ind w:left="708" w:firstLine="2172"/>
        <w:rPr>
          <w:sz w:val="28"/>
          <w:szCs w:val="28"/>
        </w:rPr>
      </w:pPr>
      <w:r>
        <w:rPr>
          <w:sz w:val="28"/>
          <w:szCs w:val="28"/>
        </w:rPr>
        <w:t xml:space="preserve">J2 le 7 janvier 2017 </w:t>
      </w:r>
    </w:p>
    <w:p w:rsidR="00D955C8" w:rsidRDefault="00D955C8" w:rsidP="00D955C8">
      <w:pPr>
        <w:ind w:left="708" w:firstLine="2172"/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  <w:t>3-2</w:t>
      </w:r>
      <w:r>
        <w:rPr>
          <w:sz w:val="28"/>
          <w:szCs w:val="28"/>
        </w:rPr>
        <w:tab/>
        <w:t>1-3</w:t>
      </w:r>
    </w:p>
    <w:p w:rsidR="00D955C8" w:rsidRDefault="00D955C8" w:rsidP="00D955C8">
      <w:pPr>
        <w:ind w:firstLine="2172"/>
        <w:rPr>
          <w:sz w:val="28"/>
          <w:szCs w:val="28"/>
        </w:rPr>
      </w:pPr>
    </w:p>
    <w:p w:rsidR="00D955C8" w:rsidRDefault="00D955C8" w:rsidP="00D955C8">
      <w:pPr>
        <w:ind w:left="708" w:firstLine="2172"/>
        <w:rPr>
          <w:sz w:val="28"/>
          <w:szCs w:val="28"/>
        </w:rPr>
      </w:pPr>
      <w:r>
        <w:rPr>
          <w:sz w:val="28"/>
          <w:szCs w:val="28"/>
        </w:rPr>
        <w:t xml:space="preserve">J3 le 4 mars 2017 </w:t>
      </w:r>
    </w:p>
    <w:p w:rsidR="00D955C8" w:rsidRPr="00E01A7E" w:rsidRDefault="00D955C8" w:rsidP="00D955C8">
      <w:pPr>
        <w:ind w:left="708" w:firstLine="2172"/>
        <w:rPr>
          <w:sz w:val="28"/>
          <w:szCs w:val="28"/>
        </w:rPr>
      </w:pPr>
      <w:r w:rsidRPr="00E01A7E">
        <w:rPr>
          <w:sz w:val="28"/>
          <w:szCs w:val="28"/>
        </w:rPr>
        <w:t>1-</w:t>
      </w:r>
      <w:r>
        <w:rPr>
          <w:sz w:val="28"/>
          <w:szCs w:val="28"/>
        </w:rPr>
        <w:t>2</w:t>
      </w:r>
      <w:r w:rsidRPr="00E01A7E">
        <w:rPr>
          <w:sz w:val="28"/>
          <w:szCs w:val="28"/>
        </w:rPr>
        <w:t xml:space="preserve"> </w:t>
      </w:r>
      <w:r w:rsidRPr="00E01A7E">
        <w:rPr>
          <w:sz w:val="28"/>
          <w:szCs w:val="28"/>
        </w:rPr>
        <w:tab/>
        <w:t>2-</w:t>
      </w:r>
      <w:r>
        <w:rPr>
          <w:sz w:val="28"/>
          <w:szCs w:val="28"/>
        </w:rPr>
        <w:t>3</w:t>
      </w:r>
      <w:r w:rsidRPr="00E01A7E">
        <w:rPr>
          <w:sz w:val="28"/>
          <w:szCs w:val="28"/>
        </w:rPr>
        <w:tab/>
        <w:t>3-</w:t>
      </w:r>
      <w:r>
        <w:rPr>
          <w:sz w:val="28"/>
          <w:szCs w:val="28"/>
        </w:rPr>
        <w:t>1</w:t>
      </w:r>
    </w:p>
    <w:p w:rsidR="00D955C8" w:rsidRDefault="00D955C8" w:rsidP="00D955C8">
      <w:pPr>
        <w:ind w:firstLine="2172"/>
        <w:rPr>
          <w:sz w:val="28"/>
          <w:szCs w:val="28"/>
        </w:rPr>
      </w:pPr>
    </w:p>
    <w:p w:rsidR="00D955C8" w:rsidRDefault="00D955C8" w:rsidP="00D955C8">
      <w:pPr>
        <w:ind w:left="708" w:firstLine="2172"/>
        <w:rPr>
          <w:sz w:val="28"/>
          <w:szCs w:val="28"/>
        </w:rPr>
      </w:pPr>
      <w:r>
        <w:rPr>
          <w:sz w:val="28"/>
          <w:szCs w:val="28"/>
        </w:rPr>
        <w:t xml:space="preserve">J4 le 13 mai 2017 </w:t>
      </w:r>
    </w:p>
    <w:p w:rsidR="00D955C8" w:rsidRDefault="00D955C8" w:rsidP="00D955C8">
      <w:pPr>
        <w:ind w:left="708" w:firstLine="2172"/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  <w:t>3-2</w:t>
      </w:r>
      <w:r>
        <w:rPr>
          <w:sz w:val="28"/>
          <w:szCs w:val="28"/>
        </w:rPr>
        <w:tab/>
        <w:t>1-3</w:t>
      </w:r>
    </w:p>
    <w:p w:rsidR="00D955C8" w:rsidRDefault="00D955C8" w:rsidP="00D955C8">
      <w:pPr>
        <w:jc w:val="both"/>
        <w:rPr>
          <w:sz w:val="28"/>
        </w:rPr>
      </w:pPr>
    </w:p>
    <w:p w:rsidR="00D955C8" w:rsidRDefault="00D955C8" w:rsidP="00D955C8">
      <w:pPr>
        <w:jc w:val="both"/>
        <w:rPr>
          <w:sz w:val="28"/>
        </w:rPr>
      </w:pPr>
    </w:p>
    <w:p w:rsidR="00D955C8" w:rsidRDefault="00D955C8" w:rsidP="00D955C8">
      <w:pPr>
        <w:jc w:val="center"/>
        <w:rPr>
          <w:sz w:val="28"/>
        </w:rPr>
      </w:pPr>
      <w:r>
        <w:rPr>
          <w:sz w:val="28"/>
        </w:rPr>
        <w:t>à l’issue des rencontres de la 4</w:t>
      </w:r>
      <w:r w:rsidRPr="00216C93">
        <w:rPr>
          <w:sz w:val="28"/>
          <w:vertAlign w:val="superscript"/>
        </w:rPr>
        <w:t>ème</w:t>
      </w:r>
      <w:r>
        <w:rPr>
          <w:sz w:val="28"/>
        </w:rPr>
        <w:t xml:space="preserve"> journée, podium et remise des récompenses.</w:t>
      </w:r>
    </w:p>
    <w:p w:rsidR="00423534" w:rsidRDefault="00423534">
      <w:pPr>
        <w:jc w:val="both"/>
        <w:rPr>
          <w:sz w:val="24"/>
          <w:szCs w:val="24"/>
        </w:rPr>
      </w:pPr>
    </w:p>
    <w:p w:rsidR="00423534" w:rsidRDefault="00423534">
      <w:pPr>
        <w:ind w:hanging="11"/>
        <w:jc w:val="both"/>
        <w:rPr>
          <w:sz w:val="24"/>
          <w:szCs w:val="24"/>
        </w:rPr>
      </w:pPr>
    </w:p>
    <w:p w:rsidR="00423534" w:rsidRDefault="00423534">
      <w:pPr>
        <w:ind w:hanging="11"/>
        <w:jc w:val="both"/>
        <w:rPr>
          <w:bCs/>
          <w:sz w:val="24"/>
          <w:szCs w:val="24"/>
        </w:rPr>
      </w:pPr>
    </w:p>
    <w:p w:rsidR="00423534" w:rsidRDefault="00423534">
      <w:pPr>
        <w:ind w:hanging="11"/>
        <w:jc w:val="both"/>
        <w:rPr>
          <w:bCs/>
          <w:sz w:val="24"/>
          <w:szCs w:val="24"/>
        </w:rPr>
      </w:pPr>
    </w:p>
    <w:p w:rsidR="00423534" w:rsidRDefault="00423534">
      <w:pPr>
        <w:ind w:hanging="11"/>
        <w:jc w:val="both"/>
        <w:rPr>
          <w:bCs/>
          <w:sz w:val="24"/>
          <w:szCs w:val="24"/>
        </w:rPr>
      </w:pPr>
    </w:p>
    <w:p w:rsidR="00423534" w:rsidRDefault="00D955C8" w:rsidP="000D641B">
      <w:pPr>
        <w:ind w:hanging="11"/>
        <w:jc w:val="both"/>
        <w:rPr>
          <w:bCs/>
          <w:sz w:val="24"/>
          <w:szCs w:val="24"/>
        </w:rPr>
      </w:pPr>
      <w:r>
        <w:rPr>
          <w:b/>
          <w:noProof/>
          <w:lang w:eastAsia="fr-FR"/>
        </w:rPr>
        <w:drawing>
          <wp:inline distT="0" distB="0" distL="0" distR="0" wp14:anchorId="32BA0C2B" wp14:editId="267198C7">
            <wp:extent cx="6832600" cy="14986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49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34" w:rsidRDefault="00423534">
      <w:pPr>
        <w:ind w:hanging="11"/>
        <w:jc w:val="both"/>
        <w:rPr>
          <w:bCs/>
          <w:sz w:val="24"/>
          <w:szCs w:val="24"/>
        </w:rPr>
      </w:pPr>
    </w:p>
    <w:p w:rsidR="00423534" w:rsidRDefault="00423534">
      <w:pPr>
        <w:ind w:hanging="11"/>
        <w:jc w:val="both"/>
        <w:rPr>
          <w:bCs/>
          <w:sz w:val="24"/>
          <w:szCs w:val="24"/>
        </w:rPr>
      </w:pPr>
    </w:p>
    <w:p w:rsidR="00423534" w:rsidRDefault="00423534">
      <w:pPr>
        <w:ind w:hanging="11"/>
        <w:jc w:val="both"/>
        <w:rPr>
          <w:bCs/>
          <w:sz w:val="24"/>
          <w:szCs w:val="24"/>
        </w:rPr>
      </w:pPr>
    </w:p>
    <w:sectPr w:rsidR="00423534" w:rsidSect="002C4DFA">
      <w:pgSz w:w="11906" w:h="16838"/>
      <w:pgMar w:top="284" w:right="282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C0B43D8"/>
    <w:multiLevelType w:val="hybridMultilevel"/>
    <w:tmpl w:val="25D6CE80"/>
    <w:lvl w:ilvl="0" w:tplc="E0FE0506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2FE4855"/>
    <w:multiLevelType w:val="hybridMultilevel"/>
    <w:tmpl w:val="555C32F8"/>
    <w:lvl w:ilvl="0" w:tplc="EB62CC26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4C87233D"/>
    <w:multiLevelType w:val="hybridMultilevel"/>
    <w:tmpl w:val="D69CC8CA"/>
    <w:lvl w:ilvl="0" w:tplc="0A1AD494">
      <w:start w:val="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7D"/>
    <w:rsid w:val="000151D4"/>
    <w:rsid w:val="000209BA"/>
    <w:rsid w:val="000D641B"/>
    <w:rsid w:val="00210237"/>
    <w:rsid w:val="002C4DFA"/>
    <w:rsid w:val="00423534"/>
    <w:rsid w:val="00530EB3"/>
    <w:rsid w:val="0057137D"/>
    <w:rsid w:val="00735854"/>
    <w:rsid w:val="00973CD2"/>
    <w:rsid w:val="00C028BE"/>
    <w:rsid w:val="00C50352"/>
    <w:rsid w:val="00D955C8"/>
    <w:rsid w:val="00F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36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num" w:pos="0"/>
      </w:tabs>
      <w:ind w:left="720" w:hanging="720"/>
      <w:jc w:val="center"/>
      <w:outlineLvl w:val="2"/>
    </w:pPr>
  </w:style>
  <w:style w:type="paragraph" w:styleId="Titre4">
    <w:name w:val="heading 4"/>
    <w:basedOn w:val="Normal"/>
    <w:next w:val="Normal"/>
    <w:qFormat/>
    <w:pPr>
      <w:keepNext/>
      <w:ind w:left="2832" w:firstLine="996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pPr>
      <w:keepNext/>
      <w:ind w:firstLine="708"/>
      <w:jc w:val="center"/>
      <w:outlineLvl w:val="4"/>
    </w:pPr>
    <w:rPr>
      <w:b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tabs>
        <w:tab w:val="num" w:pos="0"/>
      </w:tabs>
      <w:ind w:left="1152" w:hanging="1152"/>
      <w:jc w:val="center"/>
      <w:outlineLvl w:val="5"/>
    </w:pPr>
  </w:style>
  <w:style w:type="paragraph" w:styleId="Titre7">
    <w:name w:val="heading 7"/>
    <w:basedOn w:val="Normal"/>
    <w:next w:val="Normal"/>
    <w:qFormat/>
    <w:pPr>
      <w:keepNext/>
      <w:ind w:firstLine="1134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ind w:left="426" w:firstLine="708"/>
      <w:jc w:val="both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link w:val="RetraitcorpsdetexteCar"/>
    <w:semiHidden/>
    <w:pPr>
      <w:ind w:left="-284"/>
      <w:jc w:val="center"/>
    </w:pPr>
  </w:style>
  <w:style w:type="paragraph" w:customStyle="1" w:styleId="Retraitcorpsdetexte21">
    <w:name w:val="Retrait corps de texte 21"/>
    <w:basedOn w:val="Normal"/>
    <w:pPr>
      <w:ind w:firstLine="708"/>
      <w:jc w:val="both"/>
    </w:pPr>
    <w:rPr>
      <w:bCs/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35854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D955C8"/>
    <w:rPr>
      <w:b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955C8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num" w:pos="0"/>
      </w:tabs>
      <w:ind w:left="720" w:hanging="720"/>
      <w:jc w:val="center"/>
      <w:outlineLvl w:val="2"/>
    </w:pPr>
  </w:style>
  <w:style w:type="paragraph" w:styleId="Titre4">
    <w:name w:val="heading 4"/>
    <w:basedOn w:val="Normal"/>
    <w:next w:val="Normal"/>
    <w:qFormat/>
    <w:pPr>
      <w:keepNext/>
      <w:ind w:left="2832" w:firstLine="996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pPr>
      <w:keepNext/>
      <w:ind w:firstLine="708"/>
      <w:jc w:val="center"/>
      <w:outlineLvl w:val="4"/>
    </w:pPr>
    <w:rPr>
      <w:b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tabs>
        <w:tab w:val="num" w:pos="0"/>
      </w:tabs>
      <w:ind w:left="1152" w:hanging="1152"/>
      <w:jc w:val="center"/>
      <w:outlineLvl w:val="5"/>
    </w:pPr>
  </w:style>
  <w:style w:type="paragraph" w:styleId="Titre7">
    <w:name w:val="heading 7"/>
    <w:basedOn w:val="Normal"/>
    <w:next w:val="Normal"/>
    <w:qFormat/>
    <w:pPr>
      <w:keepNext/>
      <w:ind w:firstLine="1134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ind w:left="426" w:firstLine="708"/>
      <w:jc w:val="both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link w:val="RetraitcorpsdetexteCar"/>
    <w:semiHidden/>
    <w:pPr>
      <w:ind w:left="-284"/>
      <w:jc w:val="center"/>
    </w:pPr>
  </w:style>
  <w:style w:type="paragraph" w:customStyle="1" w:styleId="Retraitcorpsdetexte21">
    <w:name w:val="Retrait corps de texte 21"/>
    <w:basedOn w:val="Normal"/>
    <w:pPr>
      <w:ind w:firstLine="708"/>
      <w:jc w:val="both"/>
    </w:pPr>
    <w:rPr>
      <w:bCs/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35854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D955C8"/>
    <w:rPr>
      <w:b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955C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gsarth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rielle.launay@bbox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nisdetable\Desktop\Secr&#233;tariat\Epreuves\Epreuves%20d&#233;partementales\CH-JEUNE\POULES\CHAMPIONNAT%20JEUNES%20FLUNCH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CHAMPIONNAT JEUNES FLUNCH.dotx</Template>
  <TotalTime>24</TotalTime>
  <Pages>5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JEUNES FLUNCH</vt:lpstr>
    </vt:vector>
  </TitlesOfParts>
  <Company>LA POSTE</Company>
  <LinksUpToDate>false</LinksUpToDate>
  <CharactersWithSpaces>5527</CharactersWithSpaces>
  <SharedDoc>false</SharedDoc>
  <HLinks>
    <vt:vector size="12" baseType="variant">
      <vt:variant>
        <vt:i4>8192027</vt:i4>
      </vt:variant>
      <vt:variant>
        <vt:i4>3</vt:i4>
      </vt:variant>
      <vt:variant>
        <vt:i4>0</vt:i4>
      </vt:variant>
      <vt:variant>
        <vt:i4>5</vt:i4>
      </vt:variant>
      <vt:variant>
        <vt:lpwstr>mailto:murielle.launay@bbox.fr</vt:lpwstr>
      </vt:variant>
      <vt:variant>
        <vt:lpwstr/>
      </vt:variant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mailto:renaultstephane@orange.fr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JEUNES FLUNCH</dc:title>
  <dc:creator>Tennis de table CD72TT</dc:creator>
  <cp:lastModifiedBy>Tennis de table CD72TT</cp:lastModifiedBy>
  <cp:revision>1</cp:revision>
  <cp:lastPrinted>2012-11-12T08:10:00Z</cp:lastPrinted>
  <dcterms:created xsi:type="dcterms:W3CDTF">2016-10-21T13:08:00Z</dcterms:created>
  <dcterms:modified xsi:type="dcterms:W3CDTF">2016-10-21T13:32:00Z</dcterms:modified>
</cp:coreProperties>
</file>